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1C0EE" w14:textId="77777777" w:rsidR="009059F2" w:rsidRDefault="009059F2" w:rsidP="009059F2">
      <w:pPr>
        <w:jc w:val="center"/>
        <w:rPr>
          <w:sz w:val="28"/>
          <w:szCs w:val="28"/>
          <w:lang w:eastAsia="ru-RU"/>
        </w:rPr>
      </w:pPr>
    </w:p>
    <w:p w14:paraId="16C3480D" w14:textId="77777777" w:rsidR="009059F2" w:rsidRDefault="009059F2" w:rsidP="009059F2">
      <w:pPr>
        <w:jc w:val="center"/>
        <w:rPr>
          <w:sz w:val="28"/>
          <w:szCs w:val="28"/>
          <w:lang w:eastAsia="ru-RU"/>
        </w:rPr>
      </w:pPr>
    </w:p>
    <w:p w14:paraId="5CAFC92D" w14:textId="77777777" w:rsidR="009059F2" w:rsidRDefault="009059F2" w:rsidP="009059F2">
      <w:pPr>
        <w:jc w:val="center"/>
        <w:rPr>
          <w:sz w:val="28"/>
          <w:szCs w:val="28"/>
          <w:lang w:eastAsia="ru-RU"/>
        </w:rPr>
      </w:pPr>
    </w:p>
    <w:p w14:paraId="5EC5B4DD" w14:textId="77777777" w:rsidR="009059F2" w:rsidRDefault="009059F2" w:rsidP="009059F2">
      <w:pPr>
        <w:jc w:val="center"/>
        <w:rPr>
          <w:sz w:val="28"/>
          <w:szCs w:val="28"/>
          <w:lang w:eastAsia="ru-RU"/>
        </w:rPr>
      </w:pPr>
    </w:p>
    <w:p w14:paraId="61B8633E" w14:textId="77777777" w:rsidR="009059F2" w:rsidRDefault="009059F2" w:rsidP="009059F2">
      <w:pPr>
        <w:jc w:val="center"/>
        <w:rPr>
          <w:sz w:val="28"/>
          <w:szCs w:val="28"/>
          <w:lang w:eastAsia="ru-RU"/>
        </w:rPr>
      </w:pPr>
    </w:p>
    <w:p w14:paraId="79C41D02" w14:textId="77777777" w:rsidR="009059F2" w:rsidRDefault="009059F2" w:rsidP="009059F2">
      <w:pPr>
        <w:jc w:val="center"/>
        <w:rPr>
          <w:sz w:val="28"/>
          <w:szCs w:val="28"/>
          <w:lang w:eastAsia="ru-RU"/>
        </w:rPr>
      </w:pPr>
    </w:p>
    <w:p w14:paraId="7399CD9C" w14:textId="77777777" w:rsidR="009059F2" w:rsidRDefault="009059F2" w:rsidP="009059F2">
      <w:pPr>
        <w:jc w:val="center"/>
        <w:rPr>
          <w:sz w:val="28"/>
          <w:szCs w:val="28"/>
          <w:lang w:eastAsia="ru-RU"/>
        </w:rPr>
      </w:pPr>
    </w:p>
    <w:p w14:paraId="6E71CB7C" w14:textId="77777777" w:rsidR="009059F2" w:rsidRDefault="009059F2" w:rsidP="009059F2">
      <w:pPr>
        <w:jc w:val="center"/>
        <w:rPr>
          <w:sz w:val="28"/>
          <w:szCs w:val="28"/>
          <w:lang w:eastAsia="ru-RU"/>
        </w:rPr>
      </w:pPr>
    </w:p>
    <w:p w14:paraId="1E9850F4" w14:textId="77777777" w:rsidR="009059F2" w:rsidRDefault="009059F2" w:rsidP="009059F2">
      <w:pPr>
        <w:jc w:val="center"/>
        <w:rPr>
          <w:sz w:val="28"/>
          <w:szCs w:val="28"/>
          <w:lang w:eastAsia="ru-RU"/>
        </w:rPr>
      </w:pPr>
    </w:p>
    <w:p w14:paraId="546672B0" w14:textId="77777777" w:rsidR="009059F2" w:rsidRDefault="009059F2" w:rsidP="009059F2">
      <w:pPr>
        <w:jc w:val="center"/>
        <w:rPr>
          <w:sz w:val="28"/>
          <w:szCs w:val="28"/>
          <w:lang w:eastAsia="ru-RU"/>
        </w:rPr>
      </w:pPr>
    </w:p>
    <w:p w14:paraId="794A9FCD" w14:textId="77777777" w:rsidR="009059F2" w:rsidRDefault="009059F2" w:rsidP="009059F2">
      <w:pPr>
        <w:jc w:val="center"/>
        <w:rPr>
          <w:sz w:val="28"/>
          <w:szCs w:val="28"/>
          <w:lang w:eastAsia="ru-RU"/>
        </w:rPr>
      </w:pPr>
    </w:p>
    <w:p w14:paraId="3EE181D2" w14:textId="77777777" w:rsidR="009059F2" w:rsidRDefault="009059F2" w:rsidP="009059F2">
      <w:pPr>
        <w:jc w:val="center"/>
        <w:rPr>
          <w:sz w:val="28"/>
          <w:szCs w:val="28"/>
          <w:lang w:eastAsia="ru-RU"/>
        </w:rPr>
      </w:pPr>
    </w:p>
    <w:p w14:paraId="6C3E22FD" w14:textId="77777777" w:rsidR="009059F2" w:rsidRDefault="009059F2" w:rsidP="009059F2">
      <w:pPr>
        <w:jc w:val="center"/>
        <w:rPr>
          <w:sz w:val="28"/>
          <w:szCs w:val="28"/>
          <w:lang w:eastAsia="ru-RU"/>
        </w:rPr>
      </w:pPr>
    </w:p>
    <w:p w14:paraId="26D12B9D" w14:textId="77777777" w:rsidR="009059F2" w:rsidRPr="00F42225" w:rsidRDefault="009059F2" w:rsidP="009059F2">
      <w:pPr>
        <w:jc w:val="center"/>
        <w:rPr>
          <w:sz w:val="28"/>
          <w:szCs w:val="28"/>
          <w:lang w:eastAsia="ru-RU"/>
        </w:rPr>
      </w:pPr>
    </w:p>
    <w:p w14:paraId="4182E87F" w14:textId="77777777" w:rsidR="009059F2" w:rsidRDefault="009059F2" w:rsidP="009059F2">
      <w:pPr>
        <w:spacing w:line="288" w:lineRule="auto"/>
        <w:jc w:val="center"/>
        <w:rPr>
          <w:b/>
          <w:smallCaps/>
          <w:sz w:val="26"/>
          <w:szCs w:val="28"/>
          <w:lang w:eastAsia="ru-RU"/>
        </w:rPr>
      </w:pPr>
      <w:r w:rsidRPr="007C1B9A">
        <w:rPr>
          <w:b/>
          <w:smallCaps/>
          <w:sz w:val="26"/>
          <w:szCs w:val="28"/>
          <w:lang w:eastAsia="ru-RU"/>
        </w:rPr>
        <w:t>ПРОГРАММА РАЗВИТИЯ ДВИГАТЕЛЕЙ ДЛЯ МАЛОЙ И РЕГИОНАЛЬНОЙ АВИАЦИИ И БЕСПИЛОТНЫХ АВИАЦИОННЫХ СИСТЕМ</w:t>
      </w:r>
    </w:p>
    <w:p w14:paraId="561E2E65" w14:textId="77777777" w:rsidR="009059F2" w:rsidRPr="00F42225" w:rsidRDefault="009059F2" w:rsidP="009059F2">
      <w:pPr>
        <w:spacing w:line="288" w:lineRule="auto"/>
        <w:jc w:val="center"/>
        <w:rPr>
          <w:b/>
          <w:smallCaps/>
          <w:sz w:val="26"/>
          <w:szCs w:val="28"/>
          <w:lang w:eastAsia="ru-RU"/>
        </w:rPr>
      </w:pPr>
      <w:r w:rsidRPr="007C1B9A">
        <w:rPr>
          <w:b/>
          <w:smallCaps/>
          <w:sz w:val="26"/>
          <w:szCs w:val="28"/>
          <w:lang w:eastAsia="ru-RU"/>
        </w:rPr>
        <w:t>В РОССИЙСКОЙ ФЕДЕРАЦИИ</w:t>
      </w:r>
    </w:p>
    <w:p w14:paraId="5EE6C5DC" w14:textId="4901BE24" w:rsidR="009059F2" w:rsidRPr="007C1B9A" w:rsidRDefault="009059F2" w:rsidP="009059F2">
      <w:pPr>
        <w:suppressAutoHyphens/>
        <w:spacing w:line="360" w:lineRule="auto"/>
        <w:jc w:val="both"/>
        <w:rPr>
          <w:rFonts w:cs="Times New Roman"/>
          <w:sz w:val="26"/>
          <w:szCs w:val="26"/>
          <w:lang w:eastAsia="ar-SA"/>
        </w:rPr>
      </w:pPr>
      <w:r w:rsidRPr="007C1B9A">
        <w:rPr>
          <w:rFonts w:cs="Times New Roman"/>
          <w:sz w:val="26"/>
          <w:szCs w:val="26"/>
          <w:lang w:eastAsia="ar-SA"/>
        </w:rPr>
        <w:t>_______________________________________________________________________</w:t>
      </w:r>
      <w:r w:rsidR="009C791F">
        <w:rPr>
          <w:rFonts w:cs="Times New Roman"/>
          <w:sz w:val="26"/>
          <w:szCs w:val="26"/>
          <w:lang w:eastAsia="ar-SA"/>
        </w:rPr>
        <w:t>____</w:t>
      </w:r>
    </w:p>
    <w:p w14:paraId="1F14D63F" w14:textId="77777777" w:rsidR="009059F2" w:rsidRDefault="009059F2" w:rsidP="009059F2">
      <w:pPr>
        <w:widowControl w:val="0"/>
        <w:tabs>
          <w:tab w:val="left" w:pos="360"/>
          <w:tab w:val="left" w:pos="567"/>
          <w:tab w:val="left" w:pos="1080"/>
          <w:tab w:val="left" w:pos="1276"/>
        </w:tabs>
        <w:autoSpaceDE w:val="0"/>
        <w:autoSpaceDN w:val="0"/>
        <w:adjustRightInd w:val="0"/>
        <w:spacing w:after="120"/>
        <w:ind w:left="567" w:right="567"/>
        <w:jc w:val="center"/>
        <w:rPr>
          <w:b/>
          <w:smallCaps/>
          <w:sz w:val="26"/>
          <w:szCs w:val="28"/>
          <w:lang w:eastAsia="ru-RU"/>
        </w:rPr>
      </w:pPr>
    </w:p>
    <w:p w14:paraId="7E646910" w14:textId="7331DDB1" w:rsidR="009059F2" w:rsidRPr="009059F2" w:rsidRDefault="009059F2" w:rsidP="009059F2">
      <w:pPr>
        <w:widowControl w:val="0"/>
        <w:tabs>
          <w:tab w:val="left" w:pos="360"/>
          <w:tab w:val="left" w:pos="567"/>
          <w:tab w:val="left" w:pos="1080"/>
          <w:tab w:val="left" w:pos="1276"/>
        </w:tabs>
        <w:autoSpaceDE w:val="0"/>
        <w:autoSpaceDN w:val="0"/>
        <w:adjustRightInd w:val="0"/>
        <w:spacing w:after="120"/>
        <w:ind w:left="567" w:right="567"/>
        <w:jc w:val="center"/>
        <w:rPr>
          <w:b/>
          <w:smallCaps/>
          <w:sz w:val="26"/>
          <w:szCs w:val="28"/>
          <w:lang w:eastAsia="ru-RU"/>
        </w:rPr>
      </w:pPr>
      <w:r w:rsidRPr="009059F2">
        <w:rPr>
          <w:b/>
          <w:smallCaps/>
          <w:sz w:val="26"/>
          <w:szCs w:val="28"/>
          <w:lang w:eastAsia="ru-RU"/>
        </w:rPr>
        <w:t>О</w:t>
      </w:r>
      <w:r>
        <w:rPr>
          <w:b/>
          <w:smallCaps/>
          <w:sz w:val="26"/>
          <w:szCs w:val="28"/>
          <w:lang w:eastAsia="ru-RU"/>
        </w:rPr>
        <w:t>Б</w:t>
      </w:r>
      <w:r w:rsidRPr="009059F2">
        <w:rPr>
          <w:b/>
          <w:smallCaps/>
          <w:sz w:val="26"/>
          <w:szCs w:val="28"/>
          <w:lang w:eastAsia="ru-RU"/>
        </w:rPr>
        <w:t>ОСНОВЫВАЮЩИЕ И ПОЯСНИТЕЛЬНЫЕ МАТЕРИАЛЫ</w:t>
      </w:r>
    </w:p>
    <w:p w14:paraId="5A12D226" w14:textId="77777777" w:rsidR="009059F2" w:rsidRDefault="009059F2" w:rsidP="009059F2">
      <w:pPr>
        <w:widowControl w:val="0"/>
        <w:tabs>
          <w:tab w:val="left" w:pos="360"/>
          <w:tab w:val="left" w:pos="567"/>
          <w:tab w:val="left" w:pos="1080"/>
          <w:tab w:val="left" w:pos="1276"/>
        </w:tabs>
        <w:autoSpaceDE w:val="0"/>
        <w:autoSpaceDN w:val="0"/>
        <w:adjustRightInd w:val="0"/>
        <w:spacing w:after="120"/>
        <w:ind w:left="567" w:right="567"/>
        <w:jc w:val="center"/>
        <w:rPr>
          <w:sz w:val="26"/>
          <w:szCs w:val="26"/>
        </w:rPr>
      </w:pPr>
    </w:p>
    <w:p w14:paraId="2933D973" w14:textId="42012FF7" w:rsidR="009059F2" w:rsidRPr="007C1B9A" w:rsidRDefault="00F0783D" w:rsidP="009059F2">
      <w:pPr>
        <w:widowControl w:val="0"/>
        <w:tabs>
          <w:tab w:val="left" w:pos="360"/>
          <w:tab w:val="left" w:pos="567"/>
          <w:tab w:val="left" w:pos="1080"/>
          <w:tab w:val="left" w:pos="1276"/>
        </w:tabs>
        <w:autoSpaceDE w:val="0"/>
        <w:autoSpaceDN w:val="0"/>
        <w:adjustRightInd w:val="0"/>
        <w:spacing w:after="120"/>
        <w:ind w:left="567" w:right="567"/>
        <w:jc w:val="center"/>
        <w:rPr>
          <w:sz w:val="26"/>
          <w:szCs w:val="26"/>
        </w:rPr>
      </w:pPr>
      <w:r w:rsidRPr="00F0783D">
        <w:rPr>
          <w:sz w:val="26"/>
          <w:szCs w:val="26"/>
        </w:rPr>
        <w:t>Основные направления перспективных научно-исследовательских и экспериментальных работ</w:t>
      </w:r>
    </w:p>
    <w:p w14:paraId="4529CC92" w14:textId="77777777" w:rsidR="009059F2" w:rsidRPr="007C1B9A" w:rsidRDefault="009059F2" w:rsidP="009059F2">
      <w:pPr>
        <w:spacing w:after="120"/>
        <w:jc w:val="center"/>
        <w:rPr>
          <w:bCs/>
          <w:sz w:val="26"/>
          <w:szCs w:val="26"/>
        </w:rPr>
      </w:pPr>
    </w:p>
    <w:p w14:paraId="6F99D4ED" w14:textId="77777777" w:rsidR="009059F2" w:rsidRPr="007C1B9A" w:rsidRDefault="009059F2" w:rsidP="009C791F">
      <w:pPr>
        <w:spacing w:after="360"/>
        <w:jc w:val="center"/>
        <w:rPr>
          <w:bCs/>
          <w:sz w:val="26"/>
          <w:szCs w:val="26"/>
        </w:rPr>
      </w:pPr>
      <w:r w:rsidRPr="007C1B9A">
        <w:rPr>
          <w:bCs/>
          <w:sz w:val="26"/>
          <w:szCs w:val="26"/>
        </w:rPr>
        <w:t>Дата заполнения: 04 сентября 2020 года</w:t>
      </w:r>
    </w:p>
    <w:p w14:paraId="7B8A8AC5" w14:textId="77777777" w:rsidR="009059F2" w:rsidRDefault="009059F2" w:rsidP="009059F2">
      <w:pPr>
        <w:spacing w:after="120"/>
        <w:rPr>
          <w:sz w:val="26"/>
          <w:szCs w:val="26"/>
          <w:lang w:eastAsia="ru-RU"/>
        </w:rPr>
      </w:pPr>
    </w:p>
    <w:p w14:paraId="05C110CD" w14:textId="562317A0" w:rsidR="009059F2" w:rsidRPr="007C1B9A" w:rsidRDefault="00F0783D" w:rsidP="009C791F">
      <w:pPr>
        <w:jc w:val="both"/>
        <w:rPr>
          <w:bCs/>
          <w:sz w:val="26"/>
          <w:szCs w:val="26"/>
        </w:rPr>
      </w:pPr>
      <w:r w:rsidRPr="00F0783D">
        <w:rPr>
          <w:bCs/>
          <w:sz w:val="26"/>
          <w:szCs w:val="26"/>
        </w:rPr>
        <w:t>Ответственный исполнитель: Ассоциация организаций по содействию авиационному развитию «Технологическая платформа «Авиационная мобильность и авиационные технологии»</w:t>
      </w:r>
    </w:p>
    <w:p w14:paraId="5AAE43AA" w14:textId="77777777" w:rsidR="009059F2" w:rsidRDefault="009059F2" w:rsidP="009059F2">
      <w:pPr>
        <w:spacing w:after="120"/>
        <w:jc w:val="both"/>
        <w:rPr>
          <w:bCs/>
          <w:sz w:val="26"/>
          <w:szCs w:val="26"/>
        </w:rPr>
      </w:pPr>
    </w:p>
    <w:p w14:paraId="6A66BDA0" w14:textId="77777777" w:rsidR="009059F2" w:rsidRPr="007C1B9A" w:rsidRDefault="009059F2" w:rsidP="009059F2">
      <w:pPr>
        <w:spacing w:after="120"/>
        <w:jc w:val="both"/>
        <w:rPr>
          <w:bCs/>
          <w:sz w:val="26"/>
          <w:szCs w:val="26"/>
        </w:rPr>
      </w:pPr>
      <w:r w:rsidRPr="007C1B9A">
        <w:rPr>
          <w:bCs/>
          <w:sz w:val="26"/>
          <w:szCs w:val="26"/>
        </w:rPr>
        <w:t>Исполнитель: Ким Алексей Анатольевич</w:t>
      </w:r>
    </w:p>
    <w:p w14:paraId="0285A069" w14:textId="77777777" w:rsidR="009059F2" w:rsidRDefault="009059F2" w:rsidP="009059F2">
      <w:pPr>
        <w:spacing w:after="120" w:line="360" w:lineRule="auto"/>
        <w:jc w:val="center"/>
        <w:rPr>
          <w:rFonts w:eastAsia="Times New Roman" w:cs="Times New Roman"/>
          <w:sz w:val="28"/>
          <w:szCs w:val="28"/>
          <w:lang w:eastAsia="ru-RU"/>
        </w:rPr>
      </w:pPr>
    </w:p>
    <w:p w14:paraId="57FEEB56" w14:textId="77777777" w:rsidR="009059F2" w:rsidRDefault="009059F2" w:rsidP="009059F2">
      <w:pPr>
        <w:spacing w:after="120" w:line="360" w:lineRule="auto"/>
        <w:jc w:val="center"/>
        <w:rPr>
          <w:rFonts w:eastAsia="Times New Roman" w:cs="Times New Roman"/>
          <w:sz w:val="28"/>
          <w:szCs w:val="28"/>
          <w:lang w:eastAsia="ru-RU"/>
        </w:rPr>
      </w:pPr>
    </w:p>
    <w:p w14:paraId="69971B2E" w14:textId="77777777" w:rsidR="009059F2" w:rsidRDefault="009059F2" w:rsidP="009059F2">
      <w:pPr>
        <w:spacing w:after="120" w:line="360" w:lineRule="auto"/>
        <w:jc w:val="center"/>
        <w:rPr>
          <w:rFonts w:eastAsia="Times New Roman" w:cs="Times New Roman"/>
          <w:sz w:val="28"/>
          <w:szCs w:val="28"/>
          <w:lang w:eastAsia="ru-RU"/>
        </w:rPr>
      </w:pPr>
    </w:p>
    <w:p w14:paraId="64FAA4DA" w14:textId="77777777" w:rsidR="009059F2" w:rsidRDefault="009059F2" w:rsidP="009059F2">
      <w:pPr>
        <w:spacing w:after="120" w:line="360" w:lineRule="auto"/>
        <w:jc w:val="center"/>
        <w:rPr>
          <w:rFonts w:eastAsia="Times New Roman" w:cs="Times New Roman"/>
          <w:sz w:val="28"/>
          <w:szCs w:val="28"/>
          <w:lang w:eastAsia="ru-RU"/>
        </w:rPr>
      </w:pPr>
    </w:p>
    <w:p w14:paraId="7E9323AC" w14:textId="77777777" w:rsidR="009059F2" w:rsidRDefault="009059F2" w:rsidP="009059F2">
      <w:pPr>
        <w:spacing w:after="120" w:line="360" w:lineRule="auto"/>
        <w:jc w:val="center"/>
        <w:rPr>
          <w:rFonts w:eastAsia="Times New Roman" w:cs="Times New Roman"/>
          <w:sz w:val="28"/>
          <w:szCs w:val="28"/>
          <w:lang w:eastAsia="ru-RU"/>
        </w:rPr>
      </w:pPr>
    </w:p>
    <w:p w14:paraId="38E12EFB" w14:textId="22E6493F" w:rsidR="00D0631B" w:rsidRPr="00780CDC" w:rsidRDefault="009059F2" w:rsidP="002A6D38">
      <w:pPr>
        <w:spacing w:line="360" w:lineRule="auto"/>
        <w:jc w:val="center"/>
        <w:rPr>
          <w:rFonts w:cs="Times New Roman"/>
          <w:sz w:val="26"/>
          <w:szCs w:val="26"/>
        </w:rPr>
      </w:pPr>
      <w:r w:rsidRPr="005A555C">
        <w:rPr>
          <w:rFonts w:eastAsia="Times New Roman" w:cs="Times New Roman"/>
          <w:sz w:val="26"/>
          <w:szCs w:val="26"/>
          <w:lang w:eastAsia="ru-RU"/>
        </w:rPr>
        <w:t>г. Москва, 2020 г</w:t>
      </w:r>
      <w:r>
        <w:rPr>
          <w:rFonts w:eastAsia="Times New Roman" w:cs="Times New Roman"/>
          <w:sz w:val="26"/>
          <w:szCs w:val="26"/>
          <w:lang w:eastAsia="ru-RU"/>
        </w:rPr>
        <w:t>.</w:t>
      </w:r>
      <w:r w:rsidR="00D0631B" w:rsidRPr="00780CDC">
        <w:rPr>
          <w:rFonts w:cs="Times New Roman"/>
          <w:sz w:val="26"/>
          <w:szCs w:val="26"/>
        </w:rPr>
        <w:br w:type="page"/>
      </w:r>
    </w:p>
    <w:p w14:paraId="4A312AD5" w14:textId="77777777" w:rsidR="009C791F" w:rsidRDefault="00DD4C8E" w:rsidP="009C791F">
      <w:pPr>
        <w:pStyle w:val="11"/>
      </w:pPr>
      <w:bookmarkStart w:id="0" w:name="_Toc45655080"/>
      <w:r>
        <w:lastRenderedPageBreak/>
        <w:t xml:space="preserve">Основные направления перспективных </w:t>
      </w:r>
    </w:p>
    <w:p w14:paraId="46518368" w14:textId="5B450079" w:rsidR="00DD4C8E" w:rsidRPr="00780CDC" w:rsidRDefault="00DD4C8E" w:rsidP="009C791F">
      <w:pPr>
        <w:pStyle w:val="11"/>
      </w:pPr>
      <w:r>
        <w:t>научно-исследовательских и экспериментальных работ</w:t>
      </w:r>
    </w:p>
    <w:p w14:paraId="402B1708" w14:textId="7F5570D0" w:rsidR="00DD4C8E" w:rsidRPr="00780CDC" w:rsidRDefault="00F0783D" w:rsidP="009C791F">
      <w:pPr>
        <w:pStyle w:val="23"/>
      </w:pPr>
      <w:r>
        <w:t>1. </w:t>
      </w:r>
      <w:r w:rsidR="00DD4C8E" w:rsidRPr="00DD4C8E">
        <w:t>Направления работ по МГТД</w:t>
      </w:r>
    </w:p>
    <w:p w14:paraId="6189CE53" w14:textId="77777777" w:rsidR="00DD4C8E" w:rsidRPr="006A247E" w:rsidRDefault="00DD4C8E" w:rsidP="009C791F">
      <w:pPr>
        <w:spacing w:after="120" w:line="264" w:lineRule="auto"/>
        <w:ind w:firstLine="697"/>
        <w:jc w:val="both"/>
      </w:pPr>
      <w:r w:rsidRPr="006A247E">
        <w:rPr>
          <w:sz w:val="26"/>
          <w:szCs w:val="26"/>
        </w:rPr>
        <w:t>1. Исследования конструктивно-технологических возможностей и способов достижения рабочей температуры газа перед турбиной 1 300…1 400 К (в перспективе – 1 500…1 600 К).</w:t>
      </w:r>
    </w:p>
    <w:p w14:paraId="7EBD3EDC" w14:textId="77777777" w:rsidR="00DD4C8E" w:rsidRPr="006A247E" w:rsidRDefault="00DD4C8E" w:rsidP="009C791F">
      <w:pPr>
        <w:spacing w:after="120" w:line="264" w:lineRule="auto"/>
        <w:ind w:firstLine="697"/>
        <w:jc w:val="both"/>
        <w:rPr>
          <w:sz w:val="26"/>
          <w:szCs w:val="26"/>
        </w:rPr>
      </w:pPr>
      <w:r w:rsidRPr="006A247E">
        <w:rPr>
          <w:sz w:val="26"/>
          <w:szCs w:val="26"/>
        </w:rPr>
        <w:t>2. Исследования газодинамических процессов и разработка конструктивно-технологических решений малоразмерных двухвальных ГТД с двухступенчатыми малорасходными центробежными и осецентробежными компрессорами, в том числе с роторами параллельной схемы, имеющими степень повышения давления в цикле на уровне 12–18.</w:t>
      </w:r>
    </w:p>
    <w:p w14:paraId="3D216FAA" w14:textId="77777777" w:rsidR="00DD4C8E" w:rsidRPr="006A247E" w:rsidRDefault="00DD4C8E" w:rsidP="009C791F">
      <w:pPr>
        <w:spacing w:after="120" w:line="264" w:lineRule="auto"/>
        <w:ind w:firstLine="697"/>
        <w:jc w:val="both"/>
        <w:rPr>
          <w:sz w:val="26"/>
          <w:szCs w:val="26"/>
        </w:rPr>
      </w:pPr>
      <w:r w:rsidRPr="006A247E">
        <w:rPr>
          <w:sz w:val="26"/>
          <w:szCs w:val="26"/>
        </w:rPr>
        <w:t>3. Исследования выносных трубчатых камер сгорания ГТД и горелочных устройств, отработка конструкции и технологии изготовления.</w:t>
      </w:r>
    </w:p>
    <w:p w14:paraId="46C59C68" w14:textId="77777777" w:rsidR="00DD4C8E" w:rsidRPr="006A247E" w:rsidRDefault="00DD4C8E" w:rsidP="009C791F">
      <w:pPr>
        <w:spacing w:after="120" w:line="264" w:lineRule="auto"/>
        <w:ind w:firstLine="697"/>
        <w:jc w:val="both"/>
        <w:rPr>
          <w:sz w:val="26"/>
          <w:szCs w:val="26"/>
        </w:rPr>
      </w:pPr>
      <w:r w:rsidRPr="006A247E">
        <w:rPr>
          <w:sz w:val="26"/>
          <w:szCs w:val="26"/>
        </w:rPr>
        <w:t>4. Исследования возможностей создания теплообменных аппаратов с высокой степенью регенерации и высоким коэффициентом компактности (до 3 000 м</w:t>
      </w:r>
      <w:r w:rsidRPr="006A247E">
        <w:rPr>
          <w:sz w:val="26"/>
          <w:szCs w:val="26"/>
          <w:vertAlign w:val="superscript"/>
        </w:rPr>
        <w:t>2</w:t>
      </w:r>
      <w:r w:rsidRPr="006A247E">
        <w:rPr>
          <w:sz w:val="26"/>
          <w:szCs w:val="26"/>
        </w:rPr>
        <w:t>/м</w:t>
      </w:r>
      <w:r w:rsidRPr="006A247E">
        <w:rPr>
          <w:sz w:val="26"/>
          <w:szCs w:val="26"/>
          <w:vertAlign w:val="superscript"/>
        </w:rPr>
        <w:t>3</w:t>
      </w:r>
      <w:r w:rsidRPr="006A247E">
        <w:rPr>
          <w:sz w:val="26"/>
          <w:szCs w:val="26"/>
        </w:rPr>
        <w:t>) из жаростойких и жаропрочных материалов.</w:t>
      </w:r>
      <w:r w:rsidRPr="006A247E">
        <w:t xml:space="preserve"> П</w:t>
      </w:r>
      <w:r w:rsidRPr="006A247E">
        <w:rPr>
          <w:sz w:val="26"/>
          <w:szCs w:val="26"/>
        </w:rPr>
        <w:t>роектирование демонстрационных (макетных) образцов, проведение испытаний, отработка конструкции и технологии</w:t>
      </w:r>
      <w:r w:rsidRPr="006A247E">
        <w:t xml:space="preserve"> </w:t>
      </w:r>
      <w:r w:rsidRPr="006A247E">
        <w:rPr>
          <w:sz w:val="26"/>
          <w:szCs w:val="26"/>
        </w:rPr>
        <w:t>изготовления.</w:t>
      </w:r>
    </w:p>
    <w:p w14:paraId="260E1ED8" w14:textId="77777777" w:rsidR="00DD4C8E" w:rsidRPr="006A247E" w:rsidRDefault="00DD4C8E" w:rsidP="009C791F">
      <w:pPr>
        <w:spacing w:after="120" w:line="264" w:lineRule="auto"/>
        <w:ind w:firstLine="697"/>
        <w:jc w:val="both"/>
        <w:rPr>
          <w:sz w:val="26"/>
          <w:szCs w:val="26"/>
        </w:rPr>
      </w:pPr>
      <w:r w:rsidRPr="006A247E">
        <w:rPr>
          <w:sz w:val="26"/>
          <w:szCs w:val="26"/>
        </w:rPr>
        <w:t>5. Исследования по созданию высокооборотных (60…120 тыс. 1/мин.)</w:t>
      </w:r>
      <w:r w:rsidRPr="006A247E">
        <w:t xml:space="preserve"> </w:t>
      </w:r>
      <w:r w:rsidRPr="006A247E">
        <w:rPr>
          <w:sz w:val="26"/>
          <w:szCs w:val="26"/>
        </w:rPr>
        <w:t>высокотемпературных генераторов с одно- и многополюсными роторами на постоянных магнитах, отработка конструкции и технологии изготовления.</w:t>
      </w:r>
    </w:p>
    <w:p w14:paraId="06C20EE0" w14:textId="77777777" w:rsidR="00DD4C8E" w:rsidRPr="006A247E" w:rsidRDefault="00DD4C8E" w:rsidP="009C791F">
      <w:pPr>
        <w:spacing w:after="120" w:line="264" w:lineRule="auto"/>
        <w:ind w:firstLine="697"/>
        <w:jc w:val="both"/>
        <w:rPr>
          <w:sz w:val="26"/>
          <w:szCs w:val="26"/>
        </w:rPr>
      </w:pPr>
      <w:r w:rsidRPr="006A247E">
        <w:rPr>
          <w:sz w:val="26"/>
          <w:szCs w:val="26"/>
        </w:rPr>
        <w:t>6. Проектирование систем диагностики и управления малоразмерными ГТД, отработка конструкции и технологии изготовления.</w:t>
      </w:r>
    </w:p>
    <w:p w14:paraId="5DC16903" w14:textId="77777777" w:rsidR="00DD4C8E" w:rsidRPr="006A247E" w:rsidRDefault="00DD4C8E" w:rsidP="009C791F">
      <w:pPr>
        <w:spacing w:after="120" w:line="264" w:lineRule="auto"/>
        <w:ind w:firstLine="697"/>
        <w:jc w:val="both"/>
        <w:rPr>
          <w:sz w:val="26"/>
          <w:szCs w:val="26"/>
        </w:rPr>
      </w:pPr>
      <w:r w:rsidRPr="006A247E">
        <w:rPr>
          <w:sz w:val="26"/>
          <w:szCs w:val="26"/>
        </w:rPr>
        <w:t>7. Анализ конструктивного и технологического исполнения современных отечественных МГТД, разработка рекомендаций по использованию результатов в перспективных разработках.</w:t>
      </w:r>
    </w:p>
    <w:p w14:paraId="5FE6766C" w14:textId="77777777" w:rsidR="00DD4C8E" w:rsidRPr="006A247E" w:rsidRDefault="00DD4C8E" w:rsidP="009C791F">
      <w:pPr>
        <w:spacing w:after="120" w:line="264" w:lineRule="auto"/>
        <w:ind w:firstLine="697"/>
        <w:jc w:val="both"/>
        <w:rPr>
          <w:sz w:val="26"/>
          <w:szCs w:val="26"/>
        </w:rPr>
      </w:pPr>
      <w:r w:rsidRPr="006A247E">
        <w:rPr>
          <w:sz w:val="26"/>
          <w:szCs w:val="26"/>
        </w:rPr>
        <w:t>8. Исследования проблем интеграции распределенной силовой установки на основе малоразмерных ГТД с ВС и особенностей передачи мощности к движителям.</w:t>
      </w:r>
    </w:p>
    <w:p w14:paraId="275A0160" w14:textId="77777777" w:rsidR="00DD4C8E" w:rsidRPr="006A247E" w:rsidRDefault="00DD4C8E" w:rsidP="009C791F">
      <w:pPr>
        <w:spacing w:after="120" w:line="264" w:lineRule="auto"/>
        <w:ind w:firstLine="697"/>
        <w:jc w:val="both"/>
        <w:rPr>
          <w:sz w:val="26"/>
          <w:szCs w:val="26"/>
        </w:rPr>
      </w:pPr>
      <w:r w:rsidRPr="006A247E">
        <w:rPr>
          <w:sz w:val="26"/>
          <w:szCs w:val="26"/>
        </w:rPr>
        <w:t>9. Разработка бесконтактных подшипников для серийных малоразмерных ГТД, способных длительно работать при оборотах 60…120 тыс. об/мин. и температурах до 900 К, отработка технологии изготовления и контроля качества при производстве.</w:t>
      </w:r>
    </w:p>
    <w:p w14:paraId="42F3882E" w14:textId="77777777" w:rsidR="00DD4C8E" w:rsidRPr="006A247E" w:rsidRDefault="00DD4C8E" w:rsidP="009C791F">
      <w:pPr>
        <w:spacing w:after="120" w:line="264" w:lineRule="auto"/>
        <w:ind w:firstLine="697"/>
        <w:jc w:val="both"/>
        <w:rPr>
          <w:sz w:val="26"/>
          <w:szCs w:val="26"/>
        </w:rPr>
      </w:pPr>
      <w:r w:rsidRPr="006A247E">
        <w:rPr>
          <w:sz w:val="26"/>
          <w:szCs w:val="26"/>
        </w:rPr>
        <w:t>10. Исследования возможностей применения аддитивных технологий для изготовления ответственных деталей МГТД.</w:t>
      </w:r>
    </w:p>
    <w:p w14:paraId="13BC316B" w14:textId="77777777" w:rsidR="00DD4C8E" w:rsidRPr="006A247E" w:rsidRDefault="00DD4C8E" w:rsidP="009C791F">
      <w:pPr>
        <w:spacing w:after="120" w:line="264" w:lineRule="auto"/>
        <w:ind w:firstLine="697"/>
        <w:jc w:val="both"/>
        <w:rPr>
          <w:sz w:val="26"/>
          <w:szCs w:val="26"/>
        </w:rPr>
      </w:pPr>
      <w:r w:rsidRPr="006A247E">
        <w:rPr>
          <w:sz w:val="26"/>
          <w:szCs w:val="26"/>
        </w:rPr>
        <w:t>11. Разработка системы впрыска воды для форсирования малоразмерных ГТД упрощенной конструкции с низкой удельной массой и сохраняющей работоспособность в широком диапазоне температур окружающей среды.</w:t>
      </w:r>
    </w:p>
    <w:p w14:paraId="35C08E25" w14:textId="77777777" w:rsidR="00DD4C8E" w:rsidRPr="006A247E" w:rsidRDefault="00DD4C8E" w:rsidP="009C791F">
      <w:pPr>
        <w:spacing w:after="360" w:line="264" w:lineRule="auto"/>
        <w:ind w:firstLine="697"/>
        <w:jc w:val="both"/>
        <w:rPr>
          <w:sz w:val="26"/>
          <w:szCs w:val="26"/>
        </w:rPr>
      </w:pPr>
      <w:r w:rsidRPr="006A247E">
        <w:rPr>
          <w:sz w:val="26"/>
          <w:szCs w:val="26"/>
        </w:rPr>
        <w:t>12. Исследования воздухоочистительных устройств</w:t>
      </w:r>
      <w:r w:rsidRPr="006A247E">
        <w:t xml:space="preserve"> </w:t>
      </w:r>
      <w:r w:rsidRPr="006A247E">
        <w:rPr>
          <w:sz w:val="26"/>
          <w:szCs w:val="26"/>
        </w:rPr>
        <w:t>МГТД с повышенной эффективностью очистки в запыленных средах.</w:t>
      </w:r>
    </w:p>
    <w:p w14:paraId="1287326B" w14:textId="48AF1214" w:rsidR="00DD4C8E" w:rsidRPr="00780CDC" w:rsidRDefault="00DD4C8E" w:rsidP="009C791F">
      <w:pPr>
        <w:pStyle w:val="23"/>
      </w:pPr>
      <w:r>
        <w:lastRenderedPageBreak/>
        <w:t>2</w:t>
      </w:r>
      <w:r w:rsidRPr="00780CDC">
        <w:t>.</w:t>
      </w:r>
      <w:r>
        <w:t> </w:t>
      </w:r>
      <w:r w:rsidRPr="00DD4C8E">
        <w:t>Направления работ по АПД</w:t>
      </w:r>
    </w:p>
    <w:p w14:paraId="0D86371C" w14:textId="77777777" w:rsidR="00DD4C8E" w:rsidRPr="006A247E" w:rsidRDefault="00DD4C8E" w:rsidP="009C791F">
      <w:pPr>
        <w:spacing w:after="120" w:line="264" w:lineRule="auto"/>
        <w:ind w:firstLine="697"/>
        <w:jc w:val="both"/>
        <w:rPr>
          <w:sz w:val="26"/>
          <w:szCs w:val="26"/>
        </w:rPr>
      </w:pPr>
      <w:r w:rsidRPr="006A247E">
        <w:rPr>
          <w:sz w:val="26"/>
          <w:szCs w:val="26"/>
        </w:rPr>
        <w:t>1. Исследования термодинамических циклов и конструктивных решений проектируемых АПД, в том числе комбинированных, с выявлением путей их совершенствования.</w:t>
      </w:r>
    </w:p>
    <w:p w14:paraId="70FCDC39" w14:textId="77777777" w:rsidR="00DD4C8E" w:rsidRPr="006A247E" w:rsidRDefault="00DD4C8E" w:rsidP="009C791F">
      <w:pPr>
        <w:spacing w:after="120" w:line="264" w:lineRule="auto"/>
        <w:ind w:firstLine="697"/>
        <w:jc w:val="both"/>
        <w:rPr>
          <w:sz w:val="26"/>
          <w:szCs w:val="26"/>
        </w:rPr>
      </w:pPr>
      <w:r w:rsidRPr="006A247E">
        <w:rPr>
          <w:sz w:val="26"/>
          <w:szCs w:val="26"/>
        </w:rPr>
        <w:t>2. Исследование особенностей термохимических, теплообменных и гидро-, газодинамических процессов в узлах проектируемых АПД.</w:t>
      </w:r>
    </w:p>
    <w:p w14:paraId="2F99799C" w14:textId="77777777" w:rsidR="00DD4C8E" w:rsidRPr="006A247E" w:rsidRDefault="00DD4C8E" w:rsidP="009C791F">
      <w:pPr>
        <w:spacing w:after="120" w:line="264" w:lineRule="auto"/>
        <w:ind w:firstLine="697"/>
        <w:jc w:val="both"/>
        <w:rPr>
          <w:sz w:val="26"/>
          <w:szCs w:val="26"/>
        </w:rPr>
      </w:pPr>
      <w:r w:rsidRPr="006A247E">
        <w:rPr>
          <w:sz w:val="26"/>
          <w:szCs w:val="26"/>
        </w:rPr>
        <w:t>3. Определение базовых типоразмеров цилиндро-поршневых групп наиболее перспективных АПД.</w:t>
      </w:r>
      <w:r w:rsidRPr="006A247E">
        <w:t xml:space="preserve"> </w:t>
      </w:r>
      <w:r w:rsidRPr="006A247E">
        <w:rPr>
          <w:sz w:val="26"/>
          <w:szCs w:val="26"/>
        </w:rPr>
        <w:t>Разработка рекомендаций по проектированию АПД на основе модульного подхода, с учетом принятого унифицированного мощностного ряда и базовых типоразмеров цилиндро-поршневых групп.</w:t>
      </w:r>
    </w:p>
    <w:p w14:paraId="2DDB15BD" w14:textId="77777777" w:rsidR="00DD4C8E" w:rsidRPr="006A247E" w:rsidRDefault="00DD4C8E" w:rsidP="009C791F">
      <w:pPr>
        <w:spacing w:after="120" w:line="264" w:lineRule="auto"/>
        <w:ind w:firstLine="697"/>
        <w:jc w:val="both"/>
        <w:rPr>
          <w:sz w:val="26"/>
          <w:szCs w:val="26"/>
        </w:rPr>
      </w:pPr>
      <w:r w:rsidRPr="006A247E">
        <w:rPr>
          <w:sz w:val="26"/>
          <w:szCs w:val="26"/>
        </w:rPr>
        <w:t>4. Проведение экспериментальных исследований одноцилиндровых модулей проектируемых АПД с целью отработки рабочего процесса и формы камер сгорания.</w:t>
      </w:r>
    </w:p>
    <w:p w14:paraId="48DDB2C0" w14:textId="0EB058B8" w:rsidR="00DD4C8E" w:rsidRPr="006A247E" w:rsidRDefault="00DD4C8E" w:rsidP="009C791F">
      <w:pPr>
        <w:spacing w:after="120" w:line="264" w:lineRule="auto"/>
        <w:ind w:firstLine="697"/>
        <w:jc w:val="both"/>
        <w:rPr>
          <w:sz w:val="26"/>
          <w:szCs w:val="26"/>
        </w:rPr>
      </w:pPr>
      <w:r w:rsidRPr="006A247E">
        <w:rPr>
          <w:sz w:val="26"/>
          <w:szCs w:val="26"/>
        </w:rPr>
        <w:t xml:space="preserve">5. Исследования особенностей применения в АПД различных видов жидкого топлива </w:t>
      </w:r>
      <w:bookmarkStart w:id="1" w:name="_GoBack"/>
      <w:bookmarkEnd w:id="1"/>
      <w:r w:rsidRPr="006A247E">
        <w:rPr>
          <w:sz w:val="26"/>
          <w:szCs w:val="26"/>
        </w:rPr>
        <w:t>– автомобильного бензина, авиационного керосина, авиационного бензина, дизельного топлива и их смесей, и разработка способов устранения (минимизации) имеющихся недостатков.</w:t>
      </w:r>
    </w:p>
    <w:p w14:paraId="7C1F4756" w14:textId="77777777" w:rsidR="00DD4C8E" w:rsidRPr="006A247E" w:rsidRDefault="00DD4C8E" w:rsidP="009C791F">
      <w:pPr>
        <w:spacing w:after="120" w:line="264" w:lineRule="auto"/>
        <w:ind w:firstLine="697"/>
        <w:jc w:val="both"/>
        <w:rPr>
          <w:sz w:val="26"/>
          <w:szCs w:val="26"/>
        </w:rPr>
      </w:pPr>
      <w:r w:rsidRPr="006A247E">
        <w:rPr>
          <w:sz w:val="26"/>
          <w:szCs w:val="26"/>
        </w:rPr>
        <w:t>6. Проведение сравнительного анализа применимости различных систем подачи топлива – аккумуляторных, десмодромных, с насос-форсунками (для дизельных двигателей). Исследование их характеристик применительно к проектируемым АПД.</w:t>
      </w:r>
    </w:p>
    <w:p w14:paraId="5700BB68" w14:textId="77777777" w:rsidR="00DD4C8E" w:rsidRPr="006A247E" w:rsidRDefault="00DD4C8E" w:rsidP="009C791F">
      <w:pPr>
        <w:spacing w:after="120" w:line="264" w:lineRule="auto"/>
        <w:ind w:firstLine="697"/>
        <w:jc w:val="both"/>
        <w:rPr>
          <w:sz w:val="26"/>
          <w:szCs w:val="26"/>
        </w:rPr>
      </w:pPr>
      <w:r w:rsidRPr="006A247E">
        <w:rPr>
          <w:sz w:val="26"/>
          <w:szCs w:val="26"/>
        </w:rPr>
        <w:t>7. Разработка конструкторских и технологических решений по созданию унифицированной топливной аппаратуры для систем прямого впрыска легких и тяжелых топлив, устойчивых к засорению водой, твердыми частицами, воздухом.</w:t>
      </w:r>
    </w:p>
    <w:p w14:paraId="522266B6" w14:textId="77777777" w:rsidR="00DD4C8E" w:rsidRPr="006A247E" w:rsidRDefault="00DD4C8E" w:rsidP="009C791F">
      <w:pPr>
        <w:spacing w:after="120" w:line="264" w:lineRule="auto"/>
        <w:ind w:firstLine="697"/>
        <w:jc w:val="both"/>
        <w:rPr>
          <w:sz w:val="26"/>
          <w:szCs w:val="26"/>
        </w:rPr>
      </w:pPr>
      <w:r w:rsidRPr="006A247E">
        <w:rPr>
          <w:sz w:val="26"/>
          <w:szCs w:val="26"/>
        </w:rPr>
        <w:t>8. Разработка и внедрение в производство типовых комплектов (деталей ЦПГ, механизма газораспределения, поршневых колец и других элементов «верхней» части двигателя), обеспечивающих снижение себестоимости проектируемых АПД.</w:t>
      </w:r>
    </w:p>
    <w:p w14:paraId="0CCB3D78" w14:textId="77777777" w:rsidR="00DD4C8E" w:rsidRPr="006A247E" w:rsidRDefault="00DD4C8E" w:rsidP="009C791F">
      <w:pPr>
        <w:spacing w:after="120" w:line="264" w:lineRule="auto"/>
        <w:ind w:firstLine="697"/>
        <w:jc w:val="both"/>
        <w:rPr>
          <w:sz w:val="26"/>
          <w:szCs w:val="26"/>
        </w:rPr>
      </w:pPr>
      <w:r w:rsidRPr="006A247E">
        <w:rPr>
          <w:sz w:val="26"/>
          <w:szCs w:val="26"/>
        </w:rPr>
        <w:t>9. Разработка и внедрение в производство модельного ряда стартер-генераторов для проектируемых АПД.</w:t>
      </w:r>
    </w:p>
    <w:p w14:paraId="6C01E6E7" w14:textId="77777777" w:rsidR="00DD4C8E" w:rsidRPr="006A247E" w:rsidRDefault="00DD4C8E" w:rsidP="009C791F">
      <w:pPr>
        <w:spacing w:after="120" w:line="264" w:lineRule="auto"/>
        <w:ind w:firstLine="697"/>
        <w:jc w:val="both"/>
        <w:rPr>
          <w:sz w:val="26"/>
          <w:szCs w:val="26"/>
        </w:rPr>
      </w:pPr>
      <w:r w:rsidRPr="006A247E">
        <w:rPr>
          <w:sz w:val="26"/>
          <w:szCs w:val="26"/>
        </w:rPr>
        <w:t>10. Разработка конструкторских и технологических решений по подшипникам качения с неметаллическими телами вращения для опор АПД.</w:t>
      </w:r>
    </w:p>
    <w:p w14:paraId="2004229B" w14:textId="77777777" w:rsidR="00DD4C8E" w:rsidRPr="006A247E" w:rsidRDefault="00DD4C8E" w:rsidP="009C791F">
      <w:pPr>
        <w:spacing w:after="120" w:line="264" w:lineRule="auto"/>
        <w:ind w:firstLine="697"/>
        <w:jc w:val="both"/>
        <w:rPr>
          <w:sz w:val="26"/>
          <w:szCs w:val="26"/>
        </w:rPr>
      </w:pPr>
      <w:r w:rsidRPr="006A247E">
        <w:rPr>
          <w:sz w:val="26"/>
          <w:szCs w:val="26"/>
        </w:rPr>
        <w:t>11. Исследование смазочных материалов, обеспечивающих надежный запуск АПД при низких температурах и работоспособность в рабочих диапазонах температур.</w:t>
      </w:r>
    </w:p>
    <w:p w14:paraId="59B0635B" w14:textId="77777777" w:rsidR="00DD4C8E" w:rsidRPr="006A247E" w:rsidRDefault="00DD4C8E" w:rsidP="009C791F">
      <w:pPr>
        <w:spacing w:after="120" w:line="264" w:lineRule="auto"/>
        <w:ind w:firstLine="697"/>
        <w:jc w:val="both"/>
        <w:rPr>
          <w:sz w:val="26"/>
          <w:szCs w:val="26"/>
        </w:rPr>
      </w:pPr>
      <w:r w:rsidRPr="006A247E">
        <w:rPr>
          <w:sz w:val="26"/>
          <w:szCs w:val="26"/>
        </w:rPr>
        <w:t>12. Разработка конструкторских и технологических решений для систем смазки АПД с «мокрым» и «сухим» картером. Разработка рекомендаций по проектированию картеров.</w:t>
      </w:r>
    </w:p>
    <w:p w14:paraId="5EE08C19" w14:textId="77777777" w:rsidR="00DD4C8E" w:rsidRPr="006A247E" w:rsidRDefault="00DD4C8E" w:rsidP="009C791F">
      <w:pPr>
        <w:spacing w:after="120" w:line="264" w:lineRule="auto"/>
        <w:ind w:firstLine="697"/>
        <w:jc w:val="both"/>
        <w:rPr>
          <w:sz w:val="26"/>
          <w:szCs w:val="26"/>
        </w:rPr>
      </w:pPr>
      <w:r w:rsidRPr="006A247E">
        <w:rPr>
          <w:sz w:val="26"/>
          <w:szCs w:val="26"/>
        </w:rPr>
        <w:t>13. Внедрение композиционных материалов на основе алюминида титана, керамических материалов, материалов типа «углерод–углерод» в конструкцию АПД.</w:t>
      </w:r>
      <w:r w:rsidRPr="006A247E">
        <w:t xml:space="preserve"> </w:t>
      </w:r>
      <w:r w:rsidRPr="006A247E">
        <w:rPr>
          <w:sz w:val="26"/>
          <w:szCs w:val="26"/>
        </w:rPr>
        <w:t>Разработка рекомендаций по проектированию и изготовлению деталей и элементов АПД.</w:t>
      </w:r>
    </w:p>
    <w:p w14:paraId="676B8674" w14:textId="77777777" w:rsidR="00DD4C8E" w:rsidRPr="006A247E" w:rsidRDefault="00DD4C8E" w:rsidP="009C791F">
      <w:pPr>
        <w:spacing w:after="120" w:line="264" w:lineRule="auto"/>
        <w:ind w:firstLine="697"/>
        <w:jc w:val="both"/>
        <w:rPr>
          <w:sz w:val="26"/>
          <w:szCs w:val="26"/>
        </w:rPr>
      </w:pPr>
      <w:r w:rsidRPr="006A247E">
        <w:rPr>
          <w:sz w:val="26"/>
          <w:szCs w:val="26"/>
        </w:rPr>
        <w:t>14. Разработка конструкторских и технологических решений по воздушным и жидкостным системам охлаждения проектируемых АПД.</w:t>
      </w:r>
    </w:p>
    <w:p w14:paraId="2311F525" w14:textId="77777777" w:rsidR="00DD4C8E" w:rsidRPr="006A247E" w:rsidRDefault="00DD4C8E" w:rsidP="009C791F">
      <w:pPr>
        <w:spacing w:after="120" w:line="264" w:lineRule="auto"/>
        <w:ind w:firstLine="697"/>
        <w:jc w:val="both"/>
        <w:rPr>
          <w:sz w:val="26"/>
          <w:szCs w:val="26"/>
        </w:rPr>
      </w:pPr>
      <w:r w:rsidRPr="006A247E">
        <w:rPr>
          <w:sz w:val="26"/>
          <w:szCs w:val="26"/>
        </w:rPr>
        <w:lastRenderedPageBreak/>
        <w:t>15. Разработка конструкторских и технологических решений по методам изготовления корпусных деталей проектируемых АПД, включая применение новых материалов, технологий литья и размерной обработки.</w:t>
      </w:r>
    </w:p>
    <w:p w14:paraId="02F66097" w14:textId="77777777" w:rsidR="00DD4C8E" w:rsidRPr="006A247E" w:rsidRDefault="00DD4C8E" w:rsidP="009C791F">
      <w:pPr>
        <w:spacing w:after="120" w:line="264" w:lineRule="auto"/>
        <w:ind w:firstLine="697"/>
        <w:jc w:val="both"/>
        <w:rPr>
          <w:sz w:val="26"/>
          <w:szCs w:val="26"/>
        </w:rPr>
      </w:pPr>
      <w:r w:rsidRPr="006A247E">
        <w:rPr>
          <w:sz w:val="26"/>
          <w:szCs w:val="26"/>
        </w:rPr>
        <w:t>16. Проведение исследований систем наддува проектируемых АПД. Разработка рекомендаций по выбору производителей агрегатов.</w:t>
      </w:r>
    </w:p>
    <w:p w14:paraId="40E433A8" w14:textId="77777777" w:rsidR="00DD4C8E" w:rsidRPr="006A247E" w:rsidRDefault="00DD4C8E" w:rsidP="009C791F">
      <w:pPr>
        <w:spacing w:after="120" w:line="264" w:lineRule="auto"/>
        <w:ind w:firstLine="697"/>
        <w:jc w:val="both"/>
        <w:rPr>
          <w:sz w:val="26"/>
          <w:szCs w:val="26"/>
        </w:rPr>
      </w:pPr>
      <w:r w:rsidRPr="006A247E">
        <w:rPr>
          <w:sz w:val="26"/>
          <w:szCs w:val="26"/>
        </w:rPr>
        <w:t xml:space="preserve">17. Проектирование систем диагностики и управления </w:t>
      </w:r>
      <w:r w:rsidRPr="006A247E">
        <w:rPr>
          <w:bCs/>
          <w:sz w:val="26"/>
          <w:szCs w:val="26"/>
        </w:rPr>
        <w:t>разрабатываемых</w:t>
      </w:r>
      <w:r w:rsidRPr="006A247E">
        <w:rPr>
          <w:sz w:val="26"/>
          <w:szCs w:val="26"/>
        </w:rPr>
        <w:t xml:space="preserve"> АПД, проведение испытаний, отработка конструкции и технологии изготовления.</w:t>
      </w:r>
    </w:p>
    <w:p w14:paraId="0D9E93B8" w14:textId="77777777" w:rsidR="00DD4C8E" w:rsidRPr="006A247E" w:rsidRDefault="00DD4C8E" w:rsidP="009C791F">
      <w:pPr>
        <w:spacing w:after="120" w:line="264" w:lineRule="auto"/>
        <w:ind w:firstLine="697"/>
        <w:jc w:val="both"/>
        <w:rPr>
          <w:sz w:val="26"/>
          <w:szCs w:val="26"/>
        </w:rPr>
      </w:pPr>
      <w:r w:rsidRPr="006A247E">
        <w:rPr>
          <w:sz w:val="26"/>
          <w:szCs w:val="26"/>
        </w:rPr>
        <w:t>18. Исследования возможности создания двигателей с бесшатунным механизмом передачи усилий от поршня на выводной вал. Проведение испытаний.</w:t>
      </w:r>
    </w:p>
    <w:p w14:paraId="1795C29A" w14:textId="77777777" w:rsidR="00DD4C8E" w:rsidRPr="006A247E" w:rsidRDefault="00DD4C8E" w:rsidP="009C791F">
      <w:pPr>
        <w:spacing w:after="120" w:line="264" w:lineRule="auto"/>
        <w:ind w:firstLine="697"/>
        <w:jc w:val="both"/>
        <w:rPr>
          <w:sz w:val="26"/>
          <w:szCs w:val="26"/>
        </w:rPr>
      </w:pPr>
      <w:r w:rsidRPr="006A247E">
        <w:rPr>
          <w:sz w:val="26"/>
          <w:szCs w:val="26"/>
        </w:rPr>
        <w:t>19. Исследование концепции, технического облика, характеристик и ключевых вопросов проектирования гибридной энергогенерирующей СУ со свободно-поршневым генератором газа, формирование рекомендаций по созданию базового модуля типоразмерного ряда гибридных силовых установок, предназначенных для установки на «более электрические» ЛА МРА.</w:t>
      </w:r>
    </w:p>
    <w:p w14:paraId="67574FBB" w14:textId="77777777" w:rsidR="00DD4C8E" w:rsidRPr="006A247E" w:rsidRDefault="00DD4C8E" w:rsidP="009C791F">
      <w:pPr>
        <w:spacing w:after="120" w:line="264" w:lineRule="auto"/>
        <w:ind w:firstLine="697"/>
        <w:jc w:val="both"/>
        <w:rPr>
          <w:sz w:val="26"/>
          <w:szCs w:val="26"/>
        </w:rPr>
      </w:pPr>
      <w:r w:rsidRPr="006A247E">
        <w:rPr>
          <w:sz w:val="26"/>
          <w:szCs w:val="26"/>
        </w:rPr>
        <w:t>20. Разработка конструкций гибридных СУ на основе группы «АПД - ЭМ - винт» последовательной, параллельной и комбинированной схем. Исследования режимов совместной работы.</w:t>
      </w:r>
    </w:p>
    <w:p w14:paraId="1B9AA535" w14:textId="77777777" w:rsidR="00DD4C8E" w:rsidRPr="006A247E" w:rsidRDefault="00DD4C8E" w:rsidP="009C791F">
      <w:pPr>
        <w:spacing w:after="120" w:line="264" w:lineRule="auto"/>
        <w:ind w:firstLine="697"/>
        <w:jc w:val="both"/>
        <w:rPr>
          <w:sz w:val="26"/>
          <w:szCs w:val="26"/>
        </w:rPr>
      </w:pPr>
      <w:r w:rsidRPr="006A247E">
        <w:rPr>
          <w:sz w:val="26"/>
          <w:szCs w:val="26"/>
        </w:rPr>
        <w:t>21. Отработка перспективных технологических процессов – аддитивные технологии, высокоточное литье, изостатическое прессование, производство композиционных и керамических материалов, исследование твердых смазок.</w:t>
      </w:r>
    </w:p>
    <w:p w14:paraId="16C0A7CA" w14:textId="77777777" w:rsidR="00DD4C8E" w:rsidRPr="006A247E" w:rsidRDefault="00DD4C8E" w:rsidP="009C791F">
      <w:pPr>
        <w:spacing w:after="120" w:line="264" w:lineRule="auto"/>
        <w:ind w:firstLine="697"/>
        <w:jc w:val="both"/>
        <w:rPr>
          <w:sz w:val="26"/>
          <w:szCs w:val="26"/>
        </w:rPr>
      </w:pPr>
      <w:r w:rsidRPr="006A247E">
        <w:rPr>
          <w:sz w:val="26"/>
          <w:szCs w:val="26"/>
        </w:rPr>
        <w:t>22. Разработка рекомендаций по применению в АПД различных покрытий – противоизносных, антикоррозионных, теплоизолирующих, теплопроводящих и других.</w:t>
      </w:r>
    </w:p>
    <w:p w14:paraId="2684FE24" w14:textId="7D104E22" w:rsidR="00F0783D" w:rsidRPr="00F0783D" w:rsidRDefault="00DD4C8E" w:rsidP="009C791F">
      <w:pPr>
        <w:spacing w:after="120" w:line="264" w:lineRule="auto"/>
        <w:ind w:firstLine="697"/>
        <w:jc w:val="both"/>
        <w:rPr>
          <w:sz w:val="26"/>
          <w:szCs w:val="26"/>
        </w:rPr>
      </w:pPr>
      <w:r w:rsidRPr="006A247E">
        <w:rPr>
          <w:sz w:val="26"/>
          <w:szCs w:val="26"/>
        </w:rPr>
        <w:t>23. Исследования требований, условий и возможностей конвертации автомобильных и других типов двигателей, их агрегатов и деталей в авиационные ПД. Определение необходимого объема доработок, с учетом сохранения максимальной степени унификации.</w:t>
      </w:r>
      <w:bookmarkEnd w:id="0"/>
    </w:p>
    <w:sectPr w:rsidR="00F0783D" w:rsidRPr="00F0783D" w:rsidSect="009C791F">
      <w:footerReference w:type="default" r:id="rId8"/>
      <w:pgSz w:w="11906" w:h="16838"/>
      <w:pgMar w:top="851" w:right="851" w:bottom="992" w:left="1276"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B98F4" w14:textId="77777777" w:rsidR="00BB03F6" w:rsidRDefault="00BB03F6" w:rsidP="00C86130">
      <w:r>
        <w:separator/>
      </w:r>
    </w:p>
  </w:endnote>
  <w:endnote w:type="continuationSeparator" w:id="0">
    <w:p w14:paraId="4919B5B7" w14:textId="77777777" w:rsidR="00BB03F6" w:rsidRDefault="00BB03F6" w:rsidP="00C8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ANFBM C+ Melior">
    <w:altName w:val="Times New Roman"/>
    <w:panose1 w:val="00000000000000000000"/>
    <w:charset w:val="00"/>
    <w:family w:val="roman"/>
    <w:notTrueType/>
    <w:pitch w:val="default"/>
    <w:sig w:usb0="00000003" w:usb1="00000000" w:usb2="00000000" w:usb3="00000000" w:csb0="00000001" w:csb1="00000000"/>
  </w:font>
  <w:font w:name="ANFCB K+ Melior">
    <w:altName w:val="Times New Roman"/>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IDVNWV+HelveticaNeue-Light">
    <w:altName w:val="Arial"/>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PABLPF+TimesNewRoman">
    <w:altName w:val="Times New Roman"/>
    <w:panose1 w:val="00000000000000000000"/>
    <w:charset w:val="00"/>
    <w:family w:val="roman"/>
    <w:notTrueType/>
    <w:pitch w:val="default"/>
    <w:sig w:usb0="00000003" w:usb1="00000000" w:usb2="00000000" w:usb3="00000000" w:csb0="00000001" w:csb1="00000000"/>
  </w:font>
  <w:font w:name="Andale Sans UI">
    <w:altName w:val="Arial Unicode MS"/>
    <w:charset w:val="CC"/>
    <w:family w:val="auto"/>
    <w:pitch w:val="variable"/>
  </w:font>
  <w:font w:name="DejaVu Sans">
    <w:altName w:val="Times New Roman"/>
    <w:charset w:val="00"/>
    <w:family w:val="roman"/>
    <w:pitch w:val="variable"/>
    <w:sig w:usb0="00000003" w:usb1="00000000" w:usb2="00000000" w:usb3="00000000" w:csb0="00000001" w:csb1="00000000"/>
  </w:font>
  <w:font w:name="HelveticaNeue MediumExt">
    <w:altName w:val="Arial"/>
    <w:panose1 w:val="00000000000000000000"/>
    <w:charset w:val="00"/>
    <w:family w:val="swiss"/>
    <w:notTrueType/>
    <w:pitch w:val="default"/>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228">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885146"/>
      <w:docPartObj>
        <w:docPartGallery w:val="Page Numbers (Bottom of Page)"/>
        <w:docPartUnique/>
      </w:docPartObj>
    </w:sdtPr>
    <w:sdtEndPr>
      <w:rPr>
        <w:sz w:val="22"/>
      </w:rPr>
    </w:sdtEndPr>
    <w:sdtContent>
      <w:p w14:paraId="18A75676" w14:textId="782FC990" w:rsidR="00F0783D" w:rsidRPr="00F0783D" w:rsidRDefault="00F0783D" w:rsidP="00F0783D">
        <w:pPr>
          <w:pStyle w:val="aff6"/>
          <w:jc w:val="center"/>
          <w:rPr>
            <w:sz w:val="22"/>
          </w:rPr>
        </w:pPr>
        <w:r w:rsidRPr="00F0783D">
          <w:rPr>
            <w:sz w:val="22"/>
          </w:rPr>
          <w:fldChar w:fldCharType="begin"/>
        </w:r>
        <w:r w:rsidRPr="00F0783D">
          <w:rPr>
            <w:sz w:val="22"/>
          </w:rPr>
          <w:instrText>PAGE   \* MERGEFORMAT</w:instrText>
        </w:r>
        <w:r w:rsidRPr="00F0783D">
          <w:rPr>
            <w:sz w:val="22"/>
          </w:rPr>
          <w:fldChar w:fldCharType="separate"/>
        </w:r>
        <w:r w:rsidR="00BD40FB" w:rsidRPr="00BD40FB">
          <w:rPr>
            <w:noProof/>
            <w:sz w:val="22"/>
            <w:lang w:val="ru-RU"/>
          </w:rPr>
          <w:t>2</w:t>
        </w:r>
        <w:r w:rsidRPr="00F0783D">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C00FE" w14:textId="77777777" w:rsidR="00BB03F6" w:rsidRDefault="00BB03F6" w:rsidP="00C86130">
      <w:r>
        <w:separator/>
      </w:r>
    </w:p>
  </w:footnote>
  <w:footnote w:type="continuationSeparator" w:id="0">
    <w:p w14:paraId="6517290B" w14:textId="77777777" w:rsidR="00BB03F6" w:rsidRDefault="00BB03F6" w:rsidP="00C86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05"/>
        </w:tabs>
        <w:ind w:left="705" w:hanging="705"/>
      </w:pPr>
    </w:lvl>
  </w:abstractNum>
  <w:abstractNum w:abstractNumId="1" w15:restartNumberingAfterBreak="0">
    <w:nsid w:val="00000003"/>
    <w:multiLevelType w:val="multilevel"/>
    <w:tmpl w:val="00000003"/>
    <w:name w:val="WW8Num3"/>
    <w:lvl w:ilvl="0">
      <w:start w:val="1"/>
      <w:numFmt w:val="decimal"/>
      <w:pStyle w:val="10"/>
      <w:lvlText w:val=" %1 "/>
      <w:lvlJc w:val="left"/>
      <w:pPr>
        <w:tabs>
          <w:tab w:val="num" w:pos="0"/>
        </w:tabs>
        <w:ind w:left="360" w:hanging="360"/>
      </w:pPr>
      <w:rPr>
        <w:rFonts w:ascii="Symbol" w:hAnsi="Symbol" w:cs="Symbol"/>
        <w:color w:val="000000"/>
        <w:sz w:val="28"/>
        <w:szCs w:val="28"/>
        <w:lang w:val="en-US"/>
      </w:rPr>
    </w:lvl>
    <w:lvl w:ilvl="1">
      <w:start w:val="1"/>
      <w:numFmt w:val="decimal"/>
      <w:suff w:val="nothing"/>
      <w:lvlText w:val=" %1.%2 "/>
      <w:lvlJc w:val="left"/>
      <w:pPr>
        <w:tabs>
          <w:tab w:val="num" w:pos="0"/>
        </w:tabs>
        <w:ind w:left="576" w:hanging="576"/>
      </w:pPr>
      <w:rPr>
        <w:rFonts w:ascii="Courier New" w:hAnsi="Courier New" w:cs="Courier New"/>
      </w:rPr>
    </w:lvl>
    <w:lvl w:ilvl="2">
      <w:start w:val="2"/>
      <w:numFmt w:val="decimal"/>
      <w:lvlText w:val=" %1.%2.%3 "/>
      <w:lvlJc w:val="left"/>
      <w:pPr>
        <w:tabs>
          <w:tab w:val="num" w:pos="0"/>
        </w:tabs>
        <w:ind w:left="360" w:hanging="360"/>
      </w:pPr>
      <w:rPr>
        <w:rFonts w:ascii="Wingdings" w:hAnsi="Wingdings" w:cs="Wingdings"/>
      </w:rPr>
    </w:lvl>
    <w:lvl w:ilvl="3">
      <w:start w:val="1"/>
      <w:numFmt w:val="decimal"/>
      <w:lvlText w:val=" %1.%2.%3.%4 "/>
      <w:lvlJc w:val="left"/>
      <w:pPr>
        <w:tabs>
          <w:tab w:val="num" w:pos="0"/>
        </w:tabs>
        <w:ind w:left="864" w:hanging="864"/>
      </w:pPr>
    </w:lvl>
    <w:lvl w:ilvl="4">
      <w:start w:val="1"/>
      <w:numFmt w:val="decimal"/>
      <w:lvlText w:val=" %1.%2.%3.%4.%5 "/>
      <w:lvlJc w:val="left"/>
      <w:pPr>
        <w:tabs>
          <w:tab w:val="num" w:pos="0"/>
        </w:tabs>
        <w:ind w:left="1008" w:hanging="1008"/>
      </w:pPr>
    </w:lvl>
    <w:lvl w:ilvl="5">
      <w:start w:val="1"/>
      <w:numFmt w:val="decimal"/>
      <w:lvlText w:val=" %1.%2.%3.%4.%5.%6 "/>
      <w:lvlJc w:val="left"/>
      <w:pPr>
        <w:tabs>
          <w:tab w:val="num" w:pos="0"/>
        </w:tabs>
        <w:ind w:left="1152" w:hanging="1152"/>
      </w:pPr>
    </w:lvl>
    <w:lvl w:ilvl="6">
      <w:start w:val="1"/>
      <w:numFmt w:val="decimal"/>
      <w:lvlText w:val=" %1.%2.%3.%4.%5.%6.%7 "/>
      <w:lvlJc w:val="left"/>
      <w:pPr>
        <w:tabs>
          <w:tab w:val="num" w:pos="0"/>
        </w:tabs>
        <w:ind w:left="1296" w:hanging="1296"/>
      </w:pPr>
    </w:lvl>
    <w:lvl w:ilvl="7">
      <w:start w:val="1"/>
      <w:numFmt w:val="decimal"/>
      <w:lvlText w:val=" %1.%2.%3.%4.%5.%6.%7.%8 "/>
      <w:lvlJc w:val="left"/>
      <w:pPr>
        <w:tabs>
          <w:tab w:val="num" w:pos="0"/>
        </w:tabs>
        <w:ind w:left="1440" w:hanging="1440"/>
      </w:pPr>
    </w:lvl>
    <w:lvl w:ilvl="8">
      <w:start w:val="1"/>
      <w:numFmt w:val="decimal"/>
      <w:lvlText w:val=" %1.%2.%3.%4.%5.%6.%7.%8.%9 "/>
      <w:lvlJc w:val="left"/>
      <w:pPr>
        <w:tabs>
          <w:tab w:val="num" w:pos="0"/>
        </w:tabs>
        <w:ind w:left="1584" w:hanging="1584"/>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b/>
        <w:color w:val="000000"/>
        <w:sz w:val="28"/>
        <w:szCs w:val="28"/>
      </w:rPr>
    </w:lvl>
    <w:lvl w:ilvl="1">
      <w:start w:val="3"/>
      <w:numFmt w:val="decimal"/>
      <w:lvlText w:val="%1.%2."/>
      <w:lvlJc w:val="left"/>
      <w:pPr>
        <w:tabs>
          <w:tab w:val="num" w:pos="1080"/>
        </w:tabs>
        <w:ind w:left="1080" w:hanging="360"/>
      </w:pPr>
      <w:rPr>
        <w:b/>
        <w:color w:val="000000"/>
        <w:sz w:val="28"/>
        <w:szCs w:val="28"/>
      </w:rPr>
    </w:lvl>
    <w:lvl w:ilvl="2">
      <w:start w:val="1"/>
      <w:numFmt w:val="decimal"/>
      <w:lvlText w:val="%1.%2.%3"/>
      <w:lvlJc w:val="left"/>
      <w:pPr>
        <w:tabs>
          <w:tab w:val="num" w:pos="1440"/>
        </w:tabs>
        <w:ind w:left="1440" w:hanging="360"/>
      </w:pPr>
      <w:rPr>
        <w:b/>
        <w:color w:val="00000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25"/>
    <w:multiLevelType w:val="multilevel"/>
    <w:tmpl w:val="00000025"/>
    <w:name w:val="28321721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01F5BD9"/>
    <w:multiLevelType w:val="hybridMultilevel"/>
    <w:tmpl w:val="D32E1C60"/>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3F7107"/>
    <w:multiLevelType w:val="hybridMultilevel"/>
    <w:tmpl w:val="F214AEFA"/>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AD0A74"/>
    <w:multiLevelType w:val="hybridMultilevel"/>
    <w:tmpl w:val="F70E7EF2"/>
    <w:lvl w:ilvl="0" w:tplc="7CDEC664">
      <w:start w:val="1"/>
      <w:numFmt w:val="decimal"/>
      <w:pStyle w:val="a"/>
      <w:lvlText w:val="%1."/>
      <w:lvlJc w:val="left"/>
      <w:pPr>
        <w:tabs>
          <w:tab w:val="num" w:pos="1069"/>
        </w:tabs>
        <w:ind w:left="1069" w:hanging="360"/>
      </w:pPr>
      <w:rPr>
        <w:rFonts w:ascii="Times New Roman" w:hAnsi="Times New Roman" w:hint="default"/>
        <w:caps w:val="0"/>
        <w:strike w:val="0"/>
        <w:dstrike w:val="0"/>
        <w:vanish w:val="0"/>
        <w:color w:val="000000"/>
        <w:spacing w:val="0"/>
        <w:w w:val="100"/>
        <w:ker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C5A7C57"/>
    <w:multiLevelType w:val="hybridMultilevel"/>
    <w:tmpl w:val="B50AF66E"/>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C62CA7"/>
    <w:multiLevelType w:val="hybridMultilevel"/>
    <w:tmpl w:val="7DD6E466"/>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991B8C"/>
    <w:multiLevelType w:val="hybridMultilevel"/>
    <w:tmpl w:val="1116EBBE"/>
    <w:lvl w:ilvl="0" w:tplc="3FDC2DC6">
      <w:start w:val="1"/>
      <w:numFmt w:val="bullet"/>
      <w:lvlText w:val=""/>
      <w:lvlJc w:val="left"/>
      <w:pPr>
        <w:tabs>
          <w:tab w:val="num" w:pos="720"/>
        </w:tabs>
        <w:ind w:left="720" w:hanging="360"/>
      </w:pPr>
      <w:rPr>
        <w:rFonts w:ascii="Symbol" w:hAnsi="Symbol" w:hint="default"/>
        <w:color w:val="auto"/>
      </w:rPr>
    </w:lvl>
    <w:lvl w:ilvl="1" w:tplc="8DDE17F0">
      <w:start w:val="1"/>
      <w:numFmt w:val="bullet"/>
      <w:pStyle w:val="22"/>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E7D18"/>
    <w:multiLevelType w:val="hybridMultilevel"/>
    <w:tmpl w:val="9FCE1E9C"/>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013E47"/>
    <w:multiLevelType w:val="multilevel"/>
    <w:tmpl w:val="CA9A1F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15:restartNumberingAfterBreak="0">
    <w:nsid w:val="1B733B96"/>
    <w:multiLevelType w:val="hybridMultilevel"/>
    <w:tmpl w:val="4DF2D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AB338C"/>
    <w:multiLevelType w:val="singleLevel"/>
    <w:tmpl w:val="E96C7D6C"/>
    <w:lvl w:ilvl="0">
      <w:start w:val="1"/>
      <w:numFmt w:val="bullet"/>
      <w:pStyle w:val="2"/>
      <w:lvlText w:val=""/>
      <w:lvlJc w:val="left"/>
      <w:pPr>
        <w:tabs>
          <w:tab w:val="num" w:pos="984"/>
        </w:tabs>
        <w:ind w:left="0" w:firstLine="624"/>
      </w:pPr>
      <w:rPr>
        <w:rFonts w:ascii="Symbol" w:hAnsi="Symbol" w:hint="default"/>
      </w:rPr>
    </w:lvl>
  </w:abstractNum>
  <w:abstractNum w:abstractNumId="14" w15:restartNumberingAfterBreak="0">
    <w:nsid w:val="2291509F"/>
    <w:multiLevelType w:val="hybridMultilevel"/>
    <w:tmpl w:val="79FC54F6"/>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41F"/>
    <w:multiLevelType w:val="hybridMultilevel"/>
    <w:tmpl w:val="BD04DAEA"/>
    <w:lvl w:ilvl="0" w:tplc="8F261600">
      <w:start w:val="1"/>
      <w:numFmt w:val="upperRoman"/>
      <w:lvlText w:val="%1."/>
      <w:lvlJc w:val="left"/>
      <w:pPr>
        <w:tabs>
          <w:tab w:val="num" w:pos="709"/>
        </w:tabs>
        <w:ind w:left="0" w:firstLine="709"/>
      </w:pPr>
      <w:rPr>
        <w:rFonts w:hint="default"/>
      </w:rPr>
    </w:lvl>
    <w:lvl w:ilvl="1" w:tplc="DF7E92A2">
      <w:start w:val="1"/>
      <w:numFmt w:val="decimal"/>
      <w:lvlText w:val="I.%2."/>
      <w:lvlJc w:val="left"/>
      <w:pPr>
        <w:tabs>
          <w:tab w:val="num" w:pos="907"/>
        </w:tabs>
        <w:ind w:left="0" w:firstLine="907"/>
      </w:pPr>
      <w:rPr>
        <w:rFonts w:hint="default"/>
      </w:rPr>
    </w:lvl>
    <w:lvl w:ilvl="2" w:tplc="9CE2320E">
      <w:start w:val="1"/>
      <w:numFmt w:val="bullet"/>
      <w:pStyle w:val="AAmynormal"/>
      <w:lvlText w:val=""/>
      <w:lvlJc w:val="left"/>
      <w:pPr>
        <w:tabs>
          <w:tab w:val="num" w:pos="709"/>
        </w:tabs>
        <w:ind w:left="0" w:firstLine="709"/>
      </w:pPr>
      <w:rPr>
        <w:rFonts w:ascii="Symbol" w:hAnsi="Symbol" w:hint="default"/>
      </w:rPr>
    </w:lvl>
    <w:lvl w:ilvl="3" w:tplc="0242D6EE">
      <w:start w:val="1"/>
      <w:numFmt w:val="decimal"/>
      <w:lvlText w:val="I.1.%4."/>
      <w:lvlJc w:val="left"/>
      <w:pPr>
        <w:tabs>
          <w:tab w:val="num" w:pos="1134"/>
        </w:tabs>
        <w:ind w:left="0" w:firstLine="1134"/>
      </w:pPr>
      <w:rPr>
        <w:rFonts w:hint="default"/>
      </w:rPr>
    </w:lvl>
    <w:lvl w:ilvl="4" w:tplc="DBA8435A">
      <w:start w:val="1"/>
      <w:numFmt w:val="decimal"/>
      <w:lvlText w:val="I.1.2.%5."/>
      <w:lvlJc w:val="left"/>
      <w:pPr>
        <w:tabs>
          <w:tab w:val="num" w:pos="1418"/>
        </w:tabs>
        <w:ind w:left="0" w:firstLine="1418"/>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8CA165A"/>
    <w:multiLevelType w:val="hybridMultilevel"/>
    <w:tmpl w:val="59A0C85A"/>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2858FA"/>
    <w:multiLevelType w:val="hybridMultilevel"/>
    <w:tmpl w:val="81FAC982"/>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93633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C736612"/>
    <w:multiLevelType w:val="hybridMultilevel"/>
    <w:tmpl w:val="017EA9AA"/>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E52E0B"/>
    <w:multiLevelType w:val="hybridMultilevel"/>
    <w:tmpl w:val="1FC2DFA2"/>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E3389A"/>
    <w:multiLevelType w:val="hybridMultilevel"/>
    <w:tmpl w:val="365278F0"/>
    <w:styleLink w:val="0320951"/>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34AD002F"/>
    <w:multiLevelType w:val="hybridMultilevel"/>
    <w:tmpl w:val="6896B2A4"/>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0F0EE8"/>
    <w:multiLevelType w:val="multilevel"/>
    <w:tmpl w:val="76BC6850"/>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9342ECF"/>
    <w:multiLevelType w:val="singleLevel"/>
    <w:tmpl w:val="BEEC0E78"/>
    <w:lvl w:ilvl="0">
      <w:start w:val="1"/>
      <w:numFmt w:val="bullet"/>
      <w:pStyle w:val="4"/>
      <w:lvlText w:val="–"/>
      <w:lvlJc w:val="left"/>
      <w:pPr>
        <w:tabs>
          <w:tab w:val="num" w:pos="927"/>
        </w:tabs>
        <w:ind w:left="924" w:hanging="357"/>
      </w:pPr>
      <w:rPr>
        <w:rFonts w:ascii="Times New Roman" w:hAnsi="Times New Roman" w:hint="default"/>
        <w:sz w:val="16"/>
      </w:rPr>
    </w:lvl>
  </w:abstractNum>
  <w:abstractNum w:abstractNumId="25" w15:restartNumberingAfterBreak="0">
    <w:nsid w:val="39C166D9"/>
    <w:multiLevelType w:val="hybridMultilevel"/>
    <w:tmpl w:val="DECE34DA"/>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9B7C58"/>
    <w:multiLevelType w:val="hybridMultilevel"/>
    <w:tmpl w:val="5FD00F0C"/>
    <w:lvl w:ilvl="0" w:tplc="927649F0">
      <w:start w:val="1"/>
      <w:numFmt w:val="bullet"/>
      <w:pStyle w:val="60"/>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BF2663F"/>
    <w:multiLevelType w:val="hybridMultilevel"/>
    <w:tmpl w:val="9850D028"/>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8508B6"/>
    <w:multiLevelType w:val="multilevel"/>
    <w:tmpl w:val="2D86C1F4"/>
    <w:styleLink w:val="032095"/>
    <w:lvl w:ilvl="0">
      <w:start w:val="1"/>
      <w:numFmt w:val="decimal"/>
      <w:lvlText w:val="%1."/>
      <w:lvlJc w:val="left"/>
      <w:pPr>
        <w:tabs>
          <w:tab w:val="num" w:pos="357"/>
        </w:tabs>
        <w:ind w:left="72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7E324F4"/>
    <w:multiLevelType w:val="hybridMultilevel"/>
    <w:tmpl w:val="BDEEC826"/>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A50446"/>
    <w:multiLevelType w:val="hybridMultilevel"/>
    <w:tmpl w:val="3E1076AC"/>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FA4384"/>
    <w:multiLevelType w:val="singleLevel"/>
    <w:tmpl w:val="D8CEE94C"/>
    <w:lvl w:ilvl="0">
      <w:start w:val="1"/>
      <w:numFmt w:val="bullet"/>
      <w:pStyle w:val="50"/>
      <w:lvlText w:val="−"/>
      <w:lvlJc w:val="left"/>
      <w:pPr>
        <w:tabs>
          <w:tab w:val="num" w:pos="360"/>
        </w:tabs>
        <w:ind w:left="357" w:hanging="357"/>
      </w:pPr>
      <w:rPr>
        <w:rFonts w:ascii="Times New Roman" w:hAnsi="Times New Roman" w:hint="default"/>
        <w:sz w:val="26"/>
      </w:rPr>
    </w:lvl>
  </w:abstractNum>
  <w:abstractNum w:abstractNumId="32" w15:restartNumberingAfterBreak="0">
    <w:nsid w:val="4A2F3E6F"/>
    <w:multiLevelType w:val="hybridMultilevel"/>
    <w:tmpl w:val="E446F0B4"/>
    <w:lvl w:ilvl="0" w:tplc="9FF0394E">
      <w:start w:val="1"/>
      <w:numFmt w:val="bullet"/>
      <w:lvlText w:val=""/>
      <w:lvlJc w:val="left"/>
      <w:pPr>
        <w:ind w:left="1057" w:hanging="360"/>
      </w:pPr>
      <w:rPr>
        <w:rFonts w:ascii="Symbol" w:hAnsi="Symbol" w:hint="default"/>
      </w:rPr>
    </w:lvl>
    <w:lvl w:ilvl="1" w:tplc="04190003">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3" w15:restartNumberingAfterBreak="0">
    <w:nsid w:val="4BEB2EDB"/>
    <w:multiLevelType w:val="hybridMultilevel"/>
    <w:tmpl w:val="8BA84DCE"/>
    <w:lvl w:ilvl="0" w:tplc="9FF0394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4EF431BF"/>
    <w:multiLevelType w:val="hybridMultilevel"/>
    <w:tmpl w:val="54328D58"/>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406E90"/>
    <w:multiLevelType w:val="hybridMultilevel"/>
    <w:tmpl w:val="775207F8"/>
    <w:lvl w:ilvl="0" w:tplc="F6E67956">
      <w:start w:val="1"/>
      <w:numFmt w:val="bullet"/>
      <w:pStyle w:val="1"/>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cs="Courier New" w:hint="default"/>
      </w:rPr>
    </w:lvl>
    <w:lvl w:ilvl="2" w:tplc="04190005">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6" w15:restartNumberingAfterBreak="0">
    <w:nsid w:val="54B73FEF"/>
    <w:multiLevelType w:val="hybridMultilevel"/>
    <w:tmpl w:val="0D1C51A6"/>
    <w:lvl w:ilvl="0" w:tplc="AE8CA2BE">
      <w:start w:val="1"/>
      <w:numFmt w:val="bullet"/>
      <w:lvlText w:val="•"/>
      <w:lvlJc w:val="left"/>
      <w:pPr>
        <w:tabs>
          <w:tab w:val="num" w:pos="86"/>
        </w:tabs>
        <w:ind w:left="86" w:hanging="360"/>
      </w:pPr>
      <w:rPr>
        <w:rFonts w:ascii="Arial" w:hAnsi="Arial" w:hint="default"/>
      </w:rPr>
    </w:lvl>
    <w:lvl w:ilvl="1" w:tplc="F81E1D8A" w:tentative="1">
      <w:start w:val="1"/>
      <w:numFmt w:val="bullet"/>
      <w:lvlText w:val="•"/>
      <w:lvlJc w:val="left"/>
      <w:pPr>
        <w:tabs>
          <w:tab w:val="num" w:pos="806"/>
        </w:tabs>
        <w:ind w:left="806" w:hanging="360"/>
      </w:pPr>
      <w:rPr>
        <w:rFonts w:ascii="Arial" w:hAnsi="Arial" w:hint="default"/>
      </w:rPr>
    </w:lvl>
    <w:lvl w:ilvl="2" w:tplc="90908FFC" w:tentative="1">
      <w:start w:val="1"/>
      <w:numFmt w:val="bullet"/>
      <w:lvlText w:val="•"/>
      <w:lvlJc w:val="left"/>
      <w:pPr>
        <w:tabs>
          <w:tab w:val="num" w:pos="1526"/>
        </w:tabs>
        <w:ind w:left="1526" w:hanging="360"/>
      </w:pPr>
      <w:rPr>
        <w:rFonts w:ascii="Arial" w:hAnsi="Arial" w:hint="default"/>
      </w:rPr>
    </w:lvl>
    <w:lvl w:ilvl="3" w:tplc="610A21FE" w:tentative="1">
      <w:start w:val="1"/>
      <w:numFmt w:val="bullet"/>
      <w:lvlText w:val="•"/>
      <w:lvlJc w:val="left"/>
      <w:pPr>
        <w:tabs>
          <w:tab w:val="num" w:pos="2246"/>
        </w:tabs>
        <w:ind w:left="2246" w:hanging="360"/>
      </w:pPr>
      <w:rPr>
        <w:rFonts w:ascii="Arial" w:hAnsi="Arial" w:hint="default"/>
      </w:rPr>
    </w:lvl>
    <w:lvl w:ilvl="4" w:tplc="8A1025A2" w:tentative="1">
      <w:start w:val="1"/>
      <w:numFmt w:val="bullet"/>
      <w:lvlText w:val="•"/>
      <w:lvlJc w:val="left"/>
      <w:pPr>
        <w:tabs>
          <w:tab w:val="num" w:pos="2966"/>
        </w:tabs>
        <w:ind w:left="2966" w:hanging="360"/>
      </w:pPr>
      <w:rPr>
        <w:rFonts w:ascii="Arial" w:hAnsi="Arial" w:hint="default"/>
      </w:rPr>
    </w:lvl>
    <w:lvl w:ilvl="5" w:tplc="12521204" w:tentative="1">
      <w:start w:val="1"/>
      <w:numFmt w:val="bullet"/>
      <w:lvlText w:val="•"/>
      <w:lvlJc w:val="left"/>
      <w:pPr>
        <w:tabs>
          <w:tab w:val="num" w:pos="3686"/>
        </w:tabs>
        <w:ind w:left="3686" w:hanging="360"/>
      </w:pPr>
      <w:rPr>
        <w:rFonts w:ascii="Arial" w:hAnsi="Arial" w:hint="default"/>
      </w:rPr>
    </w:lvl>
    <w:lvl w:ilvl="6" w:tplc="8D1844AE" w:tentative="1">
      <w:start w:val="1"/>
      <w:numFmt w:val="bullet"/>
      <w:lvlText w:val="•"/>
      <w:lvlJc w:val="left"/>
      <w:pPr>
        <w:tabs>
          <w:tab w:val="num" w:pos="4406"/>
        </w:tabs>
        <w:ind w:left="4406" w:hanging="360"/>
      </w:pPr>
      <w:rPr>
        <w:rFonts w:ascii="Arial" w:hAnsi="Arial" w:hint="default"/>
      </w:rPr>
    </w:lvl>
    <w:lvl w:ilvl="7" w:tplc="185E3440" w:tentative="1">
      <w:start w:val="1"/>
      <w:numFmt w:val="bullet"/>
      <w:lvlText w:val="•"/>
      <w:lvlJc w:val="left"/>
      <w:pPr>
        <w:tabs>
          <w:tab w:val="num" w:pos="5126"/>
        </w:tabs>
        <w:ind w:left="5126" w:hanging="360"/>
      </w:pPr>
      <w:rPr>
        <w:rFonts w:ascii="Arial" w:hAnsi="Arial" w:hint="default"/>
      </w:rPr>
    </w:lvl>
    <w:lvl w:ilvl="8" w:tplc="E4124928" w:tentative="1">
      <w:start w:val="1"/>
      <w:numFmt w:val="bullet"/>
      <w:lvlText w:val="•"/>
      <w:lvlJc w:val="left"/>
      <w:pPr>
        <w:tabs>
          <w:tab w:val="num" w:pos="5846"/>
        </w:tabs>
        <w:ind w:left="5846" w:hanging="360"/>
      </w:pPr>
      <w:rPr>
        <w:rFonts w:ascii="Arial" w:hAnsi="Arial" w:hint="default"/>
      </w:rPr>
    </w:lvl>
  </w:abstractNum>
  <w:abstractNum w:abstractNumId="37" w15:restartNumberingAfterBreak="0">
    <w:nsid w:val="54E4763F"/>
    <w:multiLevelType w:val="hybridMultilevel"/>
    <w:tmpl w:val="4044EF46"/>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6E1350A"/>
    <w:multiLevelType w:val="singleLevel"/>
    <w:tmpl w:val="558418FA"/>
    <w:lvl w:ilvl="0">
      <w:start w:val="1"/>
      <w:numFmt w:val="bullet"/>
      <w:pStyle w:val="a0"/>
      <w:lvlText w:val=""/>
      <w:lvlJc w:val="left"/>
      <w:pPr>
        <w:tabs>
          <w:tab w:val="num" w:pos="360"/>
        </w:tabs>
        <w:ind w:left="360" w:hanging="360"/>
      </w:pPr>
      <w:rPr>
        <w:rFonts w:ascii="Symbol" w:hAnsi="Symbol" w:hint="default"/>
      </w:rPr>
    </w:lvl>
  </w:abstractNum>
  <w:abstractNum w:abstractNumId="39" w15:restartNumberingAfterBreak="0">
    <w:nsid w:val="5ADF7372"/>
    <w:multiLevelType w:val="hybridMultilevel"/>
    <w:tmpl w:val="42E6BC38"/>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650B1B"/>
    <w:multiLevelType w:val="multilevel"/>
    <w:tmpl w:val="0419001F"/>
    <w:styleLink w:val="2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B7B4D33"/>
    <w:multiLevelType w:val="singleLevel"/>
    <w:tmpl w:val="A0F8E6A4"/>
    <w:lvl w:ilvl="0">
      <w:start w:val="1"/>
      <w:numFmt w:val="bullet"/>
      <w:pStyle w:val="3"/>
      <w:lvlText w:val="–"/>
      <w:lvlJc w:val="left"/>
      <w:pPr>
        <w:tabs>
          <w:tab w:val="num" w:pos="360"/>
        </w:tabs>
        <w:ind w:left="340" w:hanging="340"/>
      </w:pPr>
      <w:rPr>
        <w:rFonts w:hint="default"/>
      </w:rPr>
    </w:lvl>
  </w:abstractNum>
  <w:abstractNum w:abstractNumId="42" w15:restartNumberingAfterBreak="0">
    <w:nsid w:val="5BE82F27"/>
    <w:multiLevelType w:val="hybridMultilevel"/>
    <w:tmpl w:val="5BE0FF7A"/>
    <w:lvl w:ilvl="0" w:tplc="9FF039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5E5D6823"/>
    <w:multiLevelType w:val="hybridMultilevel"/>
    <w:tmpl w:val="9B64D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7B03C80">
      <w:start w:val="1"/>
      <w:numFmt w:val="bullet"/>
      <w:pStyle w:val="a1"/>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F051D4B"/>
    <w:multiLevelType w:val="hybridMultilevel"/>
    <w:tmpl w:val="102228A0"/>
    <w:lvl w:ilvl="0" w:tplc="04190011">
      <w:start w:val="1"/>
      <w:numFmt w:val="decimal"/>
      <w:pStyle w:val="40"/>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5" w15:restartNumberingAfterBreak="0">
    <w:nsid w:val="667C0026"/>
    <w:multiLevelType w:val="multilevel"/>
    <w:tmpl w:val="C138F542"/>
    <w:lvl w:ilvl="0">
      <w:start w:val="1"/>
      <w:numFmt w:val="decimal"/>
      <w:pStyle w:val="21"/>
      <w:lvlText w:val="%1."/>
      <w:lvlJc w:val="left"/>
      <w:pPr>
        <w:ind w:left="360" w:hanging="360"/>
      </w:pPr>
      <w:rPr>
        <w:rFonts w:cs="Times New Roman" w:hint="default"/>
      </w:rPr>
    </w:lvl>
    <w:lvl w:ilvl="1">
      <w:start w:val="1"/>
      <w:numFmt w:val="decimal"/>
      <w:lvlText w:val="%1.%2."/>
      <w:lvlJc w:val="left"/>
      <w:pPr>
        <w:ind w:left="792" w:hanging="432"/>
      </w:pPr>
      <w:rPr>
        <w:rFonts w:cs="Times New Roman"/>
        <w:b w:val="0"/>
        <w:bCs w:val="0"/>
        <w:i w:val="0"/>
        <w:iCs w:val="0"/>
      </w:rPr>
    </w:lvl>
    <w:lvl w:ilvl="2">
      <w:start w:val="1"/>
      <w:numFmt w:val="decimal"/>
      <w:lvlText w:val="%1.%2.%3."/>
      <w:lvlJc w:val="left"/>
      <w:pPr>
        <w:ind w:left="1224" w:hanging="504"/>
      </w:pPr>
      <w:rPr>
        <w:rFonts w:cs="Times New Roman"/>
        <w:i w:val="0"/>
        <w:i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75517A6D"/>
    <w:multiLevelType w:val="hybridMultilevel"/>
    <w:tmpl w:val="04EACE0E"/>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D22F51"/>
    <w:multiLevelType w:val="hybridMultilevel"/>
    <w:tmpl w:val="C5A84688"/>
    <w:lvl w:ilvl="0" w:tplc="2B7E0840">
      <w:start w:val="1"/>
      <w:numFmt w:val="bullet"/>
      <w:pStyle w:val="bull"/>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15:restartNumberingAfterBreak="0">
    <w:nsid w:val="77250EF8"/>
    <w:multiLevelType w:val="hybridMultilevel"/>
    <w:tmpl w:val="3F8C7188"/>
    <w:lvl w:ilvl="0" w:tplc="C552651C">
      <w:start w:val="1"/>
      <w:numFmt w:val="bullet"/>
      <w:pStyle w:val="90"/>
      <w:lvlText w:val=""/>
      <w:lvlJc w:val="left"/>
      <w:pPr>
        <w:tabs>
          <w:tab w:val="num" w:pos="709"/>
        </w:tabs>
        <w:ind w:left="822" w:hanging="113"/>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15:restartNumberingAfterBreak="0">
    <w:nsid w:val="782D1DA9"/>
    <w:multiLevelType w:val="multilevel"/>
    <w:tmpl w:val="0419001F"/>
    <w:styleLink w:val="3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AEC0C58"/>
    <w:multiLevelType w:val="hybridMultilevel"/>
    <w:tmpl w:val="7B3C5370"/>
    <w:lvl w:ilvl="0" w:tplc="9FF03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B9966AE"/>
    <w:multiLevelType w:val="hybridMultilevel"/>
    <w:tmpl w:val="B8C4C5E8"/>
    <w:lvl w:ilvl="0" w:tplc="04190001">
      <w:start w:val="1"/>
      <w:numFmt w:val="bullet"/>
      <w:pStyle w:val="a2"/>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7E043924"/>
    <w:multiLevelType w:val="hybridMultilevel"/>
    <w:tmpl w:val="D1BC9850"/>
    <w:lvl w:ilvl="0" w:tplc="9FF0394E">
      <w:start w:val="1"/>
      <w:numFmt w:val="bullet"/>
      <w:lvlText w:val=""/>
      <w:lvlJc w:val="left"/>
      <w:pPr>
        <w:ind w:left="1417" w:hanging="360"/>
      </w:pPr>
      <w:rPr>
        <w:rFonts w:ascii="Symbol" w:hAnsi="Symbol" w:hint="default"/>
      </w:rPr>
    </w:lvl>
    <w:lvl w:ilvl="1" w:tplc="9FF0394E">
      <w:start w:val="1"/>
      <w:numFmt w:val="bullet"/>
      <w:lvlText w:val=""/>
      <w:lvlJc w:val="left"/>
      <w:pPr>
        <w:ind w:left="2137" w:hanging="360"/>
      </w:pPr>
      <w:rPr>
        <w:rFonts w:ascii="Symbol" w:hAnsi="Symbol"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num w:numId="1">
    <w:abstractNumId w:val="35"/>
  </w:num>
  <w:num w:numId="2">
    <w:abstractNumId w:val="38"/>
  </w:num>
  <w:num w:numId="3">
    <w:abstractNumId w:val="13"/>
  </w:num>
  <w:num w:numId="4">
    <w:abstractNumId w:val="41"/>
  </w:num>
  <w:num w:numId="5">
    <w:abstractNumId w:val="24"/>
  </w:num>
  <w:num w:numId="6">
    <w:abstractNumId w:val="31"/>
  </w:num>
  <w:num w:numId="7">
    <w:abstractNumId w:val="43"/>
  </w:num>
  <w:num w:numId="8">
    <w:abstractNumId w:val="44"/>
  </w:num>
  <w:num w:numId="9">
    <w:abstractNumId w:val="23"/>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9"/>
  </w:num>
  <w:num w:numId="13">
    <w:abstractNumId w:val="18"/>
  </w:num>
  <w:num w:numId="14">
    <w:abstractNumId w:val="51"/>
  </w:num>
  <w:num w:numId="15">
    <w:abstractNumId w:val="47"/>
  </w:num>
  <w:num w:numId="16">
    <w:abstractNumId w:val="28"/>
  </w:num>
  <w:num w:numId="17">
    <w:abstractNumId w:val="6"/>
  </w:num>
  <w:num w:numId="18">
    <w:abstractNumId w:val="48"/>
  </w:num>
  <w:num w:numId="19">
    <w:abstractNumId w:val="15"/>
  </w:num>
  <w:num w:numId="20">
    <w:abstractNumId w:val="45"/>
  </w:num>
  <w:num w:numId="21">
    <w:abstractNumId w:val="40"/>
  </w:num>
  <w:num w:numId="22">
    <w:abstractNumId w:val="49"/>
  </w:num>
  <w:num w:numId="23">
    <w:abstractNumId w:val="11"/>
  </w:num>
  <w:num w:numId="24">
    <w:abstractNumId w:val="1"/>
  </w:num>
  <w:num w:numId="25">
    <w:abstractNumId w:val="19"/>
  </w:num>
  <w:num w:numId="26">
    <w:abstractNumId w:val="10"/>
  </w:num>
  <w:num w:numId="27">
    <w:abstractNumId w:val="17"/>
  </w:num>
  <w:num w:numId="28">
    <w:abstractNumId w:val="34"/>
  </w:num>
  <w:num w:numId="29">
    <w:abstractNumId w:val="25"/>
  </w:num>
  <w:num w:numId="30">
    <w:abstractNumId w:val="33"/>
  </w:num>
  <w:num w:numId="31">
    <w:abstractNumId w:val="32"/>
  </w:num>
  <w:num w:numId="32">
    <w:abstractNumId w:val="52"/>
  </w:num>
  <w:num w:numId="33">
    <w:abstractNumId w:val="20"/>
  </w:num>
  <w:num w:numId="34">
    <w:abstractNumId w:val="14"/>
  </w:num>
  <w:num w:numId="35">
    <w:abstractNumId w:val="4"/>
  </w:num>
  <w:num w:numId="36">
    <w:abstractNumId w:val="27"/>
  </w:num>
  <w:num w:numId="37">
    <w:abstractNumId w:val="5"/>
  </w:num>
  <w:num w:numId="38">
    <w:abstractNumId w:val="12"/>
  </w:num>
  <w:num w:numId="39">
    <w:abstractNumId w:val="39"/>
  </w:num>
  <w:num w:numId="40">
    <w:abstractNumId w:val="8"/>
  </w:num>
  <w:num w:numId="41">
    <w:abstractNumId w:val="16"/>
  </w:num>
  <w:num w:numId="42">
    <w:abstractNumId w:val="46"/>
  </w:num>
  <w:num w:numId="43">
    <w:abstractNumId w:val="22"/>
  </w:num>
  <w:num w:numId="44">
    <w:abstractNumId w:val="37"/>
  </w:num>
  <w:num w:numId="45">
    <w:abstractNumId w:val="36"/>
  </w:num>
  <w:num w:numId="46">
    <w:abstractNumId w:val="7"/>
  </w:num>
  <w:num w:numId="47">
    <w:abstractNumId w:val="42"/>
  </w:num>
  <w:num w:numId="48">
    <w:abstractNumId w:val="29"/>
  </w:num>
  <w:num w:numId="49">
    <w:abstractNumId w:val="30"/>
  </w:num>
  <w:num w:numId="50">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drawingGridHorizontalSpacing w:val="6"/>
  <w:drawingGridVerticalSpacing w:val="6"/>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24"/>
    <w:rsid w:val="0000034F"/>
    <w:rsid w:val="00000652"/>
    <w:rsid w:val="00001A5F"/>
    <w:rsid w:val="00001CAA"/>
    <w:rsid w:val="000027DC"/>
    <w:rsid w:val="000034D0"/>
    <w:rsid w:val="00003842"/>
    <w:rsid w:val="00003E82"/>
    <w:rsid w:val="000050CA"/>
    <w:rsid w:val="000055AE"/>
    <w:rsid w:val="0000596E"/>
    <w:rsid w:val="00005B5C"/>
    <w:rsid w:val="00006971"/>
    <w:rsid w:val="0000737B"/>
    <w:rsid w:val="000074EC"/>
    <w:rsid w:val="00010045"/>
    <w:rsid w:val="000107FD"/>
    <w:rsid w:val="00010AA6"/>
    <w:rsid w:val="0001164D"/>
    <w:rsid w:val="000127C6"/>
    <w:rsid w:val="00012EE6"/>
    <w:rsid w:val="00012F7C"/>
    <w:rsid w:val="00013B81"/>
    <w:rsid w:val="0001432C"/>
    <w:rsid w:val="000143FB"/>
    <w:rsid w:val="000149E7"/>
    <w:rsid w:val="00014E35"/>
    <w:rsid w:val="000150F2"/>
    <w:rsid w:val="00015BDC"/>
    <w:rsid w:val="00015CFE"/>
    <w:rsid w:val="00016117"/>
    <w:rsid w:val="00016CEF"/>
    <w:rsid w:val="00016D92"/>
    <w:rsid w:val="000173A6"/>
    <w:rsid w:val="00017593"/>
    <w:rsid w:val="000177C7"/>
    <w:rsid w:val="00017C61"/>
    <w:rsid w:val="0002025C"/>
    <w:rsid w:val="000202B2"/>
    <w:rsid w:val="0002107D"/>
    <w:rsid w:val="000210F9"/>
    <w:rsid w:val="00021989"/>
    <w:rsid w:val="00021AB9"/>
    <w:rsid w:val="0002269A"/>
    <w:rsid w:val="0002476E"/>
    <w:rsid w:val="00024B97"/>
    <w:rsid w:val="000250A4"/>
    <w:rsid w:val="00025642"/>
    <w:rsid w:val="00025EBD"/>
    <w:rsid w:val="000269E6"/>
    <w:rsid w:val="00026AF9"/>
    <w:rsid w:val="00026FE9"/>
    <w:rsid w:val="00027C08"/>
    <w:rsid w:val="00030094"/>
    <w:rsid w:val="0003097D"/>
    <w:rsid w:val="00030A17"/>
    <w:rsid w:val="00030E64"/>
    <w:rsid w:val="0003188C"/>
    <w:rsid w:val="00031C21"/>
    <w:rsid w:val="000320AC"/>
    <w:rsid w:val="000323EC"/>
    <w:rsid w:val="00032471"/>
    <w:rsid w:val="000324BE"/>
    <w:rsid w:val="0003352D"/>
    <w:rsid w:val="00033940"/>
    <w:rsid w:val="00033F9C"/>
    <w:rsid w:val="000349C7"/>
    <w:rsid w:val="000353F8"/>
    <w:rsid w:val="00040064"/>
    <w:rsid w:val="000413F4"/>
    <w:rsid w:val="000415DE"/>
    <w:rsid w:val="00041E18"/>
    <w:rsid w:val="000420E0"/>
    <w:rsid w:val="00043A21"/>
    <w:rsid w:val="00043CDB"/>
    <w:rsid w:val="00044695"/>
    <w:rsid w:val="00045996"/>
    <w:rsid w:val="00045ECF"/>
    <w:rsid w:val="00046EDE"/>
    <w:rsid w:val="000471FB"/>
    <w:rsid w:val="00047220"/>
    <w:rsid w:val="00050A46"/>
    <w:rsid w:val="0005104A"/>
    <w:rsid w:val="000512F0"/>
    <w:rsid w:val="00051549"/>
    <w:rsid w:val="00051729"/>
    <w:rsid w:val="00051E7D"/>
    <w:rsid w:val="0005281A"/>
    <w:rsid w:val="00052978"/>
    <w:rsid w:val="0005311A"/>
    <w:rsid w:val="000532BF"/>
    <w:rsid w:val="000539E1"/>
    <w:rsid w:val="00053B35"/>
    <w:rsid w:val="00054AD7"/>
    <w:rsid w:val="00054E2D"/>
    <w:rsid w:val="00055D7D"/>
    <w:rsid w:val="00055E99"/>
    <w:rsid w:val="00055F35"/>
    <w:rsid w:val="00055F6B"/>
    <w:rsid w:val="00056249"/>
    <w:rsid w:val="000566BD"/>
    <w:rsid w:val="00060323"/>
    <w:rsid w:val="00060F61"/>
    <w:rsid w:val="00061303"/>
    <w:rsid w:val="00063498"/>
    <w:rsid w:val="00064606"/>
    <w:rsid w:val="00064CD6"/>
    <w:rsid w:val="000655AD"/>
    <w:rsid w:val="00065A22"/>
    <w:rsid w:val="0006639A"/>
    <w:rsid w:val="000663EE"/>
    <w:rsid w:val="0006661B"/>
    <w:rsid w:val="00066643"/>
    <w:rsid w:val="00066F5A"/>
    <w:rsid w:val="00067E0E"/>
    <w:rsid w:val="0007044D"/>
    <w:rsid w:val="00070A60"/>
    <w:rsid w:val="00070E97"/>
    <w:rsid w:val="00071AC1"/>
    <w:rsid w:val="0007280A"/>
    <w:rsid w:val="00072A6A"/>
    <w:rsid w:val="00072FDB"/>
    <w:rsid w:val="00073712"/>
    <w:rsid w:val="000737E8"/>
    <w:rsid w:val="0007462E"/>
    <w:rsid w:val="000756C0"/>
    <w:rsid w:val="000770BF"/>
    <w:rsid w:val="000778E8"/>
    <w:rsid w:val="00077E96"/>
    <w:rsid w:val="00077F6A"/>
    <w:rsid w:val="00080D8A"/>
    <w:rsid w:val="00080E07"/>
    <w:rsid w:val="000812C5"/>
    <w:rsid w:val="000816A7"/>
    <w:rsid w:val="00081984"/>
    <w:rsid w:val="00082408"/>
    <w:rsid w:val="00082683"/>
    <w:rsid w:val="0008286C"/>
    <w:rsid w:val="00083284"/>
    <w:rsid w:val="000837C7"/>
    <w:rsid w:val="00083C2A"/>
    <w:rsid w:val="00083D4F"/>
    <w:rsid w:val="000844DB"/>
    <w:rsid w:val="00084E98"/>
    <w:rsid w:val="00085447"/>
    <w:rsid w:val="00085D94"/>
    <w:rsid w:val="00086CB5"/>
    <w:rsid w:val="00087928"/>
    <w:rsid w:val="00087E8B"/>
    <w:rsid w:val="00090EA1"/>
    <w:rsid w:val="000913B5"/>
    <w:rsid w:val="000926F2"/>
    <w:rsid w:val="000926FB"/>
    <w:rsid w:val="00092BE8"/>
    <w:rsid w:val="00092D12"/>
    <w:rsid w:val="000930DE"/>
    <w:rsid w:val="000934DD"/>
    <w:rsid w:val="00094DC7"/>
    <w:rsid w:val="000950FD"/>
    <w:rsid w:val="000951EB"/>
    <w:rsid w:val="0009594E"/>
    <w:rsid w:val="00095E49"/>
    <w:rsid w:val="000968DF"/>
    <w:rsid w:val="00097660"/>
    <w:rsid w:val="000976B6"/>
    <w:rsid w:val="0009775D"/>
    <w:rsid w:val="00097EE0"/>
    <w:rsid w:val="000A1343"/>
    <w:rsid w:val="000A14B7"/>
    <w:rsid w:val="000A16EF"/>
    <w:rsid w:val="000A1A75"/>
    <w:rsid w:val="000A211A"/>
    <w:rsid w:val="000A3C92"/>
    <w:rsid w:val="000A4A88"/>
    <w:rsid w:val="000A5F68"/>
    <w:rsid w:val="000A63F8"/>
    <w:rsid w:val="000A693B"/>
    <w:rsid w:val="000A7722"/>
    <w:rsid w:val="000A7FCF"/>
    <w:rsid w:val="000B06C9"/>
    <w:rsid w:val="000B228E"/>
    <w:rsid w:val="000B2850"/>
    <w:rsid w:val="000B29D6"/>
    <w:rsid w:val="000B2C5D"/>
    <w:rsid w:val="000B3109"/>
    <w:rsid w:val="000B3D5E"/>
    <w:rsid w:val="000B44D5"/>
    <w:rsid w:val="000B50B7"/>
    <w:rsid w:val="000B5184"/>
    <w:rsid w:val="000B55F0"/>
    <w:rsid w:val="000B6137"/>
    <w:rsid w:val="000B666F"/>
    <w:rsid w:val="000B7490"/>
    <w:rsid w:val="000C00EF"/>
    <w:rsid w:val="000C08FB"/>
    <w:rsid w:val="000C164A"/>
    <w:rsid w:val="000C1F53"/>
    <w:rsid w:val="000C2104"/>
    <w:rsid w:val="000C2E00"/>
    <w:rsid w:val="000C3079"/>
    <w:rsid w:val="000C312C"/>
    <w:rsid w:val="000C3730"/>
    <w:rsid w:val="000C3A3B"/>
    <w:rsid w:val="000C43F8"/>
    <w:rsid w:val="000C58AB"/>
    <w:rsid w:val="000C5AA7"/>
    <w:rsid w:val="000C638E"/>
    <w:rsid w:val="000C643E"/>
    <w:rsid w:val="000C6A1E"/>
    <w:rsid w:val="000C6F5F"/>
    <w:rsid w:val="000C72C8"/>
    <w:rsid w:val="000C7496"/>
    <w:rsid w:val="000C74E3"/>
    <w:rsid w:val="000C7C54"/>
    <w:rsid w:val="000C7F7B"/>
    <w:rsid w:val="000D038E"/>
    <w:rsid w:val="000D17BB"/>
    <w:rsid w:val="000D17D4"/>
    <w:rsid w:val="000D18F4"/>
    <w:rsid w:val="000D1C43"/>
    <w:rsid w:val="000D221A"/>
    <w:rsid w:val="000D25D9"/>
    <w:rsid w:val="000D30E0"/>
    <w:rsid w:val="000D33C7"/>
    <w:rsid w:val="000D343E"/>
    <w:rsid w:val="000D346D"/>
    <w:rsid w:val="000D477C"/>
    <w:rsid w:val="000D4C40"/>
    <w:rsid w:val="000D543E"/>
    <w:rsid w:val="000D57AE"/>
    <w:rsid w:val="000D66C4"/>
    <w:rsid w:val="000D69F0"/>
    <w:rsid w:val="000D6C88"/>
    <w:rsid w:val="000D711E"/>
    <w:rsid w:val="000D795D"/>
    <w:rsid w:val="000D79BB"/>
    <w:rsid w:val="000E0B52"/>
    <w:rsid w:val="000E12DD"/>
    <w:rsid w:val="000E169B"/>
    <w:rsid w:val="000E2B93"/>
    <w:rsid w:val="000E2BB6"/>
    <w:rsid w:val="000E372A"/>
    <w:rsid w:val="000E3A18"/>
    <w:rsid w:val="000E3DBD"/>
    <w:rsid w:val="000E413B"/>
    <w:rsid w:val="000E4163"/>
    <w:rsid w:val="000E5425"/>
    <w:rsid w:val="000E54F9"/>
    <w:rsid w:val="000E554C"/>
    <w:rsid w:val="000E583F"/>
    <w:rsid w:val="000E62F5"/>
    <w:rsid w:val="000E6311"/>
    <w:rsid w:val="000E6D12"/>
    <w:rsid w:val="000E7003"/>
    <w:rsid w:val="000E75F5"/>
    <w:rsid w:val="000E7AA7"/>
    <w:rsid w:val="000F01D9"/>
    <w:rsid w:val="000F09BF"/>
    <w:rsid w:val="000F0B6E"/>
    <w:rsid w:val="000F0C05"/>
    <w:rsid w:val="000F0DFB"/>
    <w:rsid w:val="000F122E"/>
    <w:rsid w:val="000F157D"/>
    <w:rsid w:val="000F1ED5"/>
    <w:rsid w:val="000F1F59"/>
    <w:rsid w:val="000F243A"/>
    <w:rsid w:val="000F2A58"/>
    <w:rsid w:val="000F2B3B"/>
    <w:rsid w:val="000F2C23"/>
    <w:rsid w:val="000F3760"/>
    <w:rsid w:val="000F455B"/>
    <w:rsid w:val="000F463A"/>
    <w:rsid w:val="000F4CF3"/>
    <w:rsid w:val="000F511F"/>
    <w:rsid w:val="000F66C1"/>
    <w:rsid w:val="000F68E6"/>
    <w:rsid w:val="000F7044"/>
    <w:rsid w:val="001001ED"/>
    <w:rsid w:val="00100864"/>
    <w:rsid w:val="00100F83"/>
    <w:rsid w:val="001016A9"/>
    <w:rsid w:val="0010196A"/>
    <w:rsid w:val="00101AA7"/>
    <w:rsid w:val="00101D8A"/>
    <w:rsid w:val="0010204C"/>
    <w:rsid w:val="00102144"/>
    <w:rsid w:val="00102534"/>
    <w:rsid w:val="00102617"/>
    <w:rsid w:val="00102868"/>
    <w:rsid w:val="00103B15"/>
    <w:rsid w:val="00103DDE"/>
    <w:rsid w:val="00103E3F"/>
    <w:rsid w:val="00104A8A"/>
    <w:rsid w:val="00104AC3"/>
    <w:rsid w:val="00104CFF"/>
    <w:rsid w:val="00105262"/>
    <w:rsid w:val="00105478"/>
    <w:rsid w:val="001055A4"/>
    <w:rsid w:val="00105FFC"/>
    <w:rsid w:val="00106279"/>
    <w:rsid w:val="001062EA"/>
    <w:rsid w:val="00106659"/>
    <w:rsid w:val="001067D3"/>
    <w:rsid w:val="001068FF"/>
    <w:rsid w:val="00106C60"/>
    <w:rsid w:val="00110FFB"/>
    <w:rsid w:val="001123EA"/>
    <w:rsid w:val="00112A44"/>
    <w:rsid w:val="00114F3C"/>
    <w:rsid w:val="00114F4A"/>
    <w:rsid w:val="00115AAF"/>
    <w:rsid w:val="00115F6C"/>
    <w:rsid w:val="00116756"/>
    <w:rsid w:val="001167DB"/>
    <w:rsid w:val="00116938"/>
    <w:rsid w:val="00116BFE"/>
    <w:rsid w:val="00116D62"/>
    <w:rsid w:val="00117092"/>
    <w:rsid w:val="00117FA7"/>
    <w:rsid w:val="00120261"/>
    <w:rsid w:val="00120961"/>
    <w:rsid w:val="00120E98"/>
    <w:rsid w:val="00121C92"/>
    <w:rsid w:val="00121F48"/>
    <w:rsid w:val="001239E8"/>
    <w:rsid w:val="00123D5D"/>
    <w:rsid w:val="00123E50"/>
    <w:rsid w:val="00124D74"/>
    <w:rsid w:val="0012559D"/>
    <w:rsid w:val="00125661"/>
    <w:rsid w:val="00125DD5"/>
    <w:rsid w:val="00126C2A"/>
    <w:rsid w:val="0012749A"/>
    <w:rsid w:val="00127544"/>
    <w:rsid w:val="00127DC6"/>
    <w:rsid w:val="00127F2C"/>
    <w:rsid w:val="001303E3"/>
    <w:rsid w:val="00130738"/>
    <w:rsid w:val="00130875"/>
    <w:rsid w:val="00132B01"/>
    <w:rsid w:val="00132C63"/>
    <w:rsid w:val="00133351"/>
    <w:rsid w:val="00133D64"/>
    <w:rsid w:val="00133ECD"/>
    <w:rsid w:val="00133EF3"/>
    <w:rsid w:val="001340DA"/>
    <w:rsid w:val="001341E1"/>
    <w:rsid w:val="00134286"/>
    <w:rsid w:val="00135343"/>
    <w:rsid w:val="0013540F"/>
    <w:rsid w:val="001357DE"/>
    <w:rsid w:val="00135B04"/>
    <w:rsid w:val="0013608F"/>
    <w:rsid w:val="00136E0C"/>
    <w:rsid w:val="00137385"/>
    <w:rsid w:val="00137DC0"/>
    <w:rsid w:val="00140313"/>
    <w:rsid w:val="001414A5"/>
    <w:rsid w:val="00141DE9"/>
    <w:rsid w:val="00142792"/>
    <w:rsid w:val="00142883"/>
    <w:rsid w:val="00142ACB"/>
    <w:rsid w:val="0014330A"/>
    <w:rsid w:val="0014387E"/>
    <w:rsid w:val="00143D9C"/>
    <w:rsid w:val="001440A9"/>
    <w:rsid w:val="00144442"/>
    <w:rsid w:val="001445AB"/>
    <w:rsid w:val="00144A49"/>
    <w:rsid w:val="00145A62"/>
    <w:rsid w:val="00145C92"/>
    <w:rsid w:val="001461D4"/>
    <w:rsid w:val="00146492"/>
    <w:rsid w:val="001466E6"/>
    <w:rsid w:val="00146746"/>
    <w:rsid w:val="00147559"/>
    <w:rsid w:val="00147EFE"/>
    <w:rsid w:val="00151663"/>
    <w:rsid w:val="0015307D"/>
    <w:rsid w:val="0015333F"/>
    <w:rsid w:val="001535E8"/>
    <w:rsid w:val="00153A36"/>
    <w:rsid w:val="00153C22"/>
    <w:rsid w:val="001557FD"/>
    <w:rsid w:val="00156388"/>
    <w:rsid w:val="00157360"/>
    <w:rsid w:val="001574EF"/>
    <w:rsid w:val="00157711"/>
    <w:rsid w:val="001578ED"/>
    <w:rsid w:val="00157F2A"/>
    <w:rsid w:val="001600C1"/>
    <w:rsid w:val="00160566"/>
    <w:rsid w:val="00160B26"/>
    <w:rsid w:val="001610B2"/>
    <w:rsid w:val="001612F5"/>
    <w:rsid w:val="00161CA7"/>
    <w:rsid w:val="00161E5D"/>
    <w:rsid w:val="001620C0"/>
    <w:rsid w:val="00162368"/>
    <w:rsid w:val="00162544"/>
    <w:rsid w:val="00162BB7"/>
    <w:rsid w:val="00162E7D"/>
    <w:rsid w:val="001636A2"/>
    <w:rsid w:val="00163AC6"/>
    <w:rsid w:val="00163C28"/>
    <w:rsid w:val="00164337"/>
    <w:rsid w:val="00164399"/>
    <w:rsid w:val="00164D7F"/>
    <w:rsid w:val="00165117"/>
    <w:rsid w:val="0016626D"/>
    <w:rsid w:val="00166626"/>
    <w:rsid w:val="00166926"/>
    <w:rsid w:val="00167C15"/>
    <w:rsid w:val="00170429"/>
    <w:rsid w:val="0017099B"/>
    <w:rsid w:val="00170BC5"/>
    <w:rsid w:val="001711C9"/>
    <w:rsid w:val="00171890"/>
    <w:rsid w:val="001724EE"/>
    <w:rsid w:val="00172BCD"/>
    <w:rsid w:val="00173C56"/>
    <w:rsid w:val="0017431A"/>
    <w:rsid w:val="00174667"/>
    <w:rsid w:val="0017474F"/>
    <w:rsid w:val="0017587A"/>
    <w:rsid w:val="00176039"/>
    <w:rsid w:val="00176214"/>
    <w:rsid w:val="001762F6"/>
    <w:rsid w:val="00176656"/>
    <w:rsid w:val="00176C47"/>
    <w:rsid w:val="00176FED"/>
    <w:rsid w:val="001771B2"/>
    <w:rsid w:val="0017720E"/>
    <w:rsid w:val="0017775D"/>
    <w:rsid w:val="0017781C"/>
    <w:rsid w:val="00177D11"/>
    <w:rsid w:val="00180469"/>
    <w:rsid w:val="0018057C"/>
    <w:rsid w:val="0018061C"/>
    <w:rsid w:val="0018089A"/>
    <w:rsid w:val="00180A70"/>
    <w:rsid w:val="00180B7C"/>
    <w:rsid w:val="00180C25"/>
    <w:rsid w:val="00180D72"/>
    <w:rsid w:val="0018129B"/>
    <w:rsid w:val="00181460"/>
    <w:rsid w:val="00181817"/>
    <w:rsid w:val="001820F4"/>
    <w:rsid w:val="001822C4"/>
    <w:rsid w:val="0018250E"/>
    <w:rsid w:val="001827ED"/>
    <w:rsid w:val="00182B42"/>
    <w:rsid w:val="00183209"/>
    <w:rsid w:val="00183456"/>
    <w:rsid w:val="00183CD8"/>
    <w:rsid w:val="0018401D"/>
    <w:rsid w:val="0018419D"/>
    <w:rsid w:val="00184CFE"/>
    <w:rsid w:val="00184D47"/>
    <w:rsid w:val="0018504F"/>
    <w:rsid w:val="00185270"/>
    <w:rsid w:val="001854F4"/>
    <w:rsid w:val="00185F58"/>
    <w:rsid w:val="001860D3"/>
    <w:rsid w:val="00186767"/>
    <w:rsid w:val="0018711C"/>
    <w:rsid w:val="0018741D"/>
    <w:rsid w:val="00187BE0"/>
    <w:rsid w:val="00187C35"/>
    <w:rsid w:val="0019018B"/>
    <w:rsid w:val="00190748"/>
    <w:rsid w:val="00190859"/>
    <w:rsid w:val="001908D7"/>
    <w:rsid w:val="0019158F"/>
    <w:rsid w:val="00191636"/>
    <w:rsid w:val="00191890"/>
    <w:rsid w:val="00192E50"/>
    <w:rsid w:val="00193BD1"/>
    <w:rsid w:val="001941CE"/>
    <w:rsid w:val="00194958"/>
    <w:rsid w:val="00195270"/>
    <w:rsid w:val="00195828"/>
    <w:rsid w:val="00196479"/>
    <w:rsid w:val="00196542"/>
    <w:rsid w:val="00196ABC"/>
    <w:rsid w:val="00197838"/>
    <w:rsid w:val="00197F90"/>
    <w:rsid w:val="001A014A"/>
    <w:rsid w:val="001A051D"/>
    <w:rsid w:val="001A0527"/>
    <w:rsid w:val="001A0F3A"/>
    <w:rsid w:val="001A1793"/>
    <w:rsid w:val="001A2A90"/>
    <w:rsid w:val="001A2AEF"/>
    <w:rsid w:val="001A2F6C"/>
    <w:rsid w:val="001A360A"/>
    <w:rsid w:val="001A3A64"/>
    <w:rsid w:val="001A3B17"/>
    <w:rsid w:val="001A3E26"/>
    <w:rsid w:val="001A4577"/>
    <w:rsid w:val="001A5092"/>
    <w:rsid w:val="001A53A6"/>
    <w:rsid w:val="001A5DF5"/>
    <w:rsid w:val="001A65F6"/>
    <w:rsid w:val="001A6987"/>
    <w:rsid w:val="001A6DA9"/>
    <w:rsid w:val="001A6F02"/>
    <w:rsid w:val="001B0380"/>
    <w:rsid w:val="001B048E"/>
    <w:rsid w:val="001B09AB"/>
    <w:rsid w:val="001B1398"/>
    <w:rsid w:val="001B1457"/>
    <w:rsid w:val="001B19D9"/>
    <w:rsid w:val="001B1DAD"/>
    <w:rsid w:val="001B28C8"/>
    <w:rsid w:val="001B2A4B"/>
    <w:rsid w:val="001B2EC3"/>
    <w:rsid w:val="001B3845"/>
    <w:rsid w:val="001B503F"/>
    <w:rsid w:val="001B5273"/>
    <w:rsid w:val="001B5B23"/>
    <w:rsid w:val="001B5D41"/>
    <w:rsid w:val="001B615D"/>
    <w:rsid w:val="001B6210"/>
    <w:rsid w:val="001B6318"/>
    <w:rsid w:val="001B6D59"/>
    <w:rsid w:val="001B7F45"/>
    <w:rsid w:val="001C00BA"/>
    <w:rsid w:val="001C02D0"/>
    <w:rsid w:val="001C069A"/>
    <w:rsid w:val="001C0D28"/>
    <w:rsid w:val="001C0D7D"/>
    <w:rsid w:val="001C22D0"/>
    <w:rsid w:val="001C23FA"/>
    <w:rsid w:val="001C2C31"/>
    <w:rsid w:val="001C2DB8"/>
    <w:rsid w:val="001C2E6E"/>
    <w:rsid w:val="001C363C"/>
    <w:rsid w:val="001C3779"/>
    <w:rsid w:val="001C5F20"/>
    <w:rsid w:val="001C6381"/>
    <w:rsid w:val="001C67B6"/>
    <w:rsid w:val="001C6C7D"/>
    <w:rsid w:val="001C74B0"/>
    <w:rsid w:val="001C7676"/>
    <w:rsid w:val="001D01E1"/>
    <w:rsid w:val="001D0FB8"/>
    <w:rsid w:val="001D1C3D"/>
    <w:rsid w:val="001D1C4B"/>
    <w:rsid w:val="001D1CD1"/>
    <w:rsid w:val="001D2531"/>
    <w:rsid w:val="001D2736"/>
    <w:rsid w:val="001D283D"/>
    <w:rsid w:val="001D2A4E"/>
    <w:rsid w:val="001D322D"/>
    <w:rsid w:val="001D3779"/>
    <w:rsid w:val="001D3BFA"/>
    <w:rsid w:val="001D4283"/>
    <w:rsid w:val="001D4697"/>
    <w:rsid w:val="001D54CF"/>
    <w:rsid w:val="001D5D1D"/>
    <w:rsid w:val="001D67BB"/>
    <w:rsid w:val="001D7044"/>
    <w:rsid w:val="001D7752"/>
    <w:rsid w:val="001E0660"/>
    <w:rsid w:val="001E0BCE"/>
    <w:rsid w:val="001E0DA5"/>
    <w:rsid w:val="001E3A39"/>
    <w:rsid w:val="001E3A67"/>
    <w:rsid w:val="001E42D2"/>
    <w:rsid w:val="001E4356"/>
    <w:rsid w:val="001E55E6"/>
    <w:rsid w:val="001E5E21"/>
    <w:rsid w:val="001E67D0"/>
    <w:rsid w:val="001F00DD"/>
    <w:rsid w:val="001F0883"/>
    <w:rsid w:val="001F0B69"/>
    <w:rsid w:val="001F0C2D"/>
    <w:rsid w:val="001F0E24"/>
    <w:rsid w:val="001F11FF"/>
    <w:rsid w:val="001F12AE"/>
    <w:rsid w:val="001F13A6"/>
    <w:rsid w:val="001F179C"/>
    <w:rsid w:val="001F1AC5"/>
    <w:rsid w:val="001F1AD1"/>
    <w:rsid w:val="001F1C64"/>
    <w:rsid w:val="001F1C95"/>
    <w:rsid w:val="001F27B0"/>
    <w:rsid w:val="001F324E"/>
    <w:rsid w:val="001F3339"/>
    <w:rsid w:val="001F3444"/>
    <w:rsid w:val="001F3CD8"/>
    <w:rsid w:val="001F4B18"/>
    <w:rsid w:val="001F55CA"/>
    <w:rsid w:val="001F5748"/>
    <w:rsid w:val="001F5C71"/>
    <w:rsid w:val="001F5FA8"/>
    <w:rsid w:val="001F6731"/>
    <w:rsid w:val="001F6ADE"/>
    <w:rsid w:val="001F7924"/>
    <w:rsid w:val="0020030C"/>
    <w:rsid w:val="002006A4"/>
    <w:rsid w:val="00200C10"/>
    <w:rsid w:val="00202515"/>
    <w:rsid w:val="00202693"/>
    <w:rsid w:val="00202B8E"/>
    <w:rsid w:val="00203316"/>
    <w:rsid w:val="00204224"/>
    <w:rsid w:val="00205087"/>
    <w:rsid w:val="00205166"/>
    <w:rsid w:val="00205C55"/>
    <w:rsid w:val="00205FAB"/>
    <w:rsid w:val="002070B2"/>
    <w:rsid w:val="002075E8"/>
    <w:rsid w:val="002118C7"/>
    <w:rsid w:val="00211E5A"/>
    <w:rsid w:val="00212A18"/>
    <w:rsid w:val="002130F9"/>
    <w:rsid w:val="0021500E"/>
    <w:rsid w:val="00215837"/>
    <w:rsid w:val="00215B6D"/>
    <w:rsid w:val="002178FD"/>
    <w:rsid w:val="00217DBA"/>
    <w:rsid w:val="0022025C"/>
    <w:rsid w:val="00220D79"/>
    <w:rsid w:val="0022177C"/>
    <w:rsid w:val="00221F57"/>
    <w:rsid w:val="002225C2"/>
    <w:rsid w:val="00222C5A"/>
    <w:rsid w:val="00223EFA"/>
    <w:rsid w:val="00225089"/>
    <w:rsid w:val="00226724"/>
    <w:rsid w:val="002274A3"/>
    <w:rsid w:val="00227C36"/>
    <w:rsid w:val="00230312"/>
    <w:rsid w:val="00230340"/>
    <w:rsid w:val="00231A74"/>
    <w:rsid w:val="00231FBA"/>
    <w:rsid w:val="002328DA"/>
    <w:rsid w:val="00232941"/>
    <w:rsid w:val="00233251"/>
    <w:rsid w:val="00233A71"/>
    <w:rsid w:val="00234787"/>
    <w:rsid w:val="00235276"/>
    <w:rsid w:val="0023558D"/>
    <w:rsid w:val="00235684"/>
    <w:rsid w:val="00235CC8"/>
    <w:rsid w:val="002369A6"/>
    <w:rsid w:val="00240009"/>
    <w:rsid w:val="00240361"/>
    <w:rsid w:val="002408BD"/>
    <w:rsid w:val="0024093D"/>
    <w:rsid w:val="002414D6"/>
    <w:rsid w:val="00243280"/>
    <w:rsid w:val="002433A5"/>
    <w:rsid w:val="00243A6F"/>
    <w:rsid w:val="00244AA2"/>
    <w:rsid w:val="00244BC1"/>
    <w:rsid w:val="00244EA3"/>
    <w:rsid w:val="00245D45"/>
    <w:rsid w:val="00246901"/>
    <w:rsid w:val="002470AD"/>
    <w:rsid w:val="002503CA"/>
    <w:rsid w:val="002516E8"/>
    <w:rsid w:val="0025180A"/>
    <w:rsid w:val="0025182E"/>
    <w:rsid w:val="00251ACF"/>
    <w:rsid w:val="002524AC"/>
    <w:rsid w:val="00252E65"/>
    <w:rsid w:val="00252F90"/>
    <w:rsid w:val="0025356F"/>
    <w:rsid w:val="002539A9"/>
    <w:rsid w:val="00254657"/>
    <w:rsid w:val="00254B28"/>
    <w:rsid w:val="00255808"/>
    <w:rsid w:val="00255852"/>
    <w:rsid w:val="002558D1"/>
    <w:rsid w:val="00255B2D"/>
    <w:rsid w:val="002561C3"/>
    <w:rsid w:val="00256419"/>
    <w:rsid w:val="00257682"/>
    <w:rsid w:val="00257E63"/>
    <w:rsid w:val="0026019F"/>
    <w:rsid w:val="00260511"/>
    <w:rsid w:val="00261165"/>
    <w:rsid w:val="00262852"/>
    <w:rsid w:val="002628D5"/>
    <w:rsid w:val="00262B05"/>
    <w:rsid w:val="002638BB"/>
    <w:rsid w:val="002639B1"/>
    <w:rsid w:val="00265A51"/>
    <w:rsid w:val="00265A90"/>
    <w:rsid w:val="00265F9E"/>
    <w:rsid w:val="00266186"/>
    <w:rsid w:val="002663C2"/>
    <w:rsid w:val="00266B03"/>
    <w:rsid w:val="00266E19"/>
    <w:rsid w:val="00267202"/>
    <w:rsid w:val="00267471"/>
    <w:rsid w:val="00267D0C"/>
    <w:rsid w:val="00270083"/>
    <w:rsid w:val="0027040A"/>
    <w:rsid w:val="00271338"/>
    <w:rsid w:val="00271548"/>
    <w:rsid w:val="00272516"/>
    <w:rsid w:val="00272A63"/>
    <w:rsid w:val="00272AFF"/>
    <w:rsid w:val="00272D94"/>
    <w:rsid w:val="00272E52"/>
    <w:rsid w:val="00272E8D"/>
    <w:rsid w:val="0027379C"/>
    <w:rsid w:val="00274528"/>
    <w:rsid w:val="00274C27"/>
    <w:rsid w:val="002755EC"/>
    <w:rsid w:val="002756DF"/>
    <w:rsid w:val="00275996"/>
    <w:rsid w:val="002765C4"/>
    <w:rsid w:val="002766DB"/>
    <w:rsid w:val="0027711F"/>
    <w:rsid w:val="00277793"/>
    <w:rsid w:val="00280202"/>
    <w:rsid w:val="00280F3F"/>
    <w:rsid w:val="0028127F"/>
    <w:rsid w:val="002823D5"/>
    <w:rsid w:val="00282739"/>
    <w:rsid w:val="00282993"/>
    <w:rsid w:val="00283295"/>
    <w:rsid w:val="002833D9"/>
    <w:rsid w:val="00283DAF"/>
    <w:rsid w:val="00283E4C"/>
    <w:rsid w:val="00284110"/>
    <w:rsid w:val="00284149"/>
    <w:rsid w:val="00284467"/>
    <w:rsid w:val="00284743"/>
    <w:rsid w:val="00284A83"/>
    <w:rsid w:val="002864DB"/>
    <w:rsid w:val="002872C9"/>
    <w:rsid w:val="002876A9"/>
    <w:rsid w:val="00287BBA"/>
    <w:rsid w:val="00287E19"/>
    <w:rsid w:val="0029030A"/>
    <w:rsid w:val="00290957"/>
    <w:rsid w:val="00290991"/>
    <w:rsid w:val="002911C6"/>
    <w:rsid w:val="00291406"/>
    <w:rsid w:val="0029153B"/>
    <w:rsid w:val="002917D9"/>
    <w:rsid w:val="00291B76"/>
    <w:rsid w:val="002931D2"/>
    <w:rsid w:val="0029321F"/>
    <w:rsid w:val="002936FB"/>
    <w:rsid w:val="00293D06"/>
    <w:rsid w:val="00293DD1"/>
    <w:rsid w:val="00294299"/>
    <w:rsid w:val="00294C26"/>
    <w:rsid w:val="00294F16"/>
    <w:rsid w:val="0029531D"/>
    <w:rsid w:val="0029695B"/>
    <w:rsid w:val="00297098"/>
    <w:rsid w:val="00297ACF"/>
    <w:rsid w:val="00297DC9"/>
    <w:rsid w:val="00297E22"/>
    <w:rsid w:val="00297F9B"/>
    <w:rsid w:val="002A0358"/>
    <w:rsid w:val="002A080E"/>
    <w:rsid w:val="002A09CF"/>
    <w:rsid w:val="002A0EFF"/>
    <w:rsid w:val="002A0FE4"/>
    <w:rsid w:val="002A272C"/>
    <w:rsid w:val="002A4B1F"/>
    <w:rsid w:val="002A4BCC"/>
    <w:rsid w:val="002A5100"/>
    <w:rsid w:val="002A56F8"/>
    <w:rsid w:val="002A6D38"/>
    <w:rsid w:val="002A7AFE"/>
    <w:rsid w:val="002B032D"/>
    <w:rsid w:val="002B082D"/>
    <w:rsid w:val="002B0C27"/>
    <w:rsid w:val="002B1063"/>
    <w:rsid w:val="002B1727"/>
    <w:rsid w:val="002B29E1"/>
    <w:rsid w:val="002B2D7F"/>
    <w:rsid w:val="002B30A8"/>
    <w:rsid w:val="002B38C6"/>
    <w:rsid w:val="002B3AD3"/>
    <w:rsid w:val="002B4835"/>
    <w:rsid w:val="002B49DB"/>
    <w:rsid w:val="002B61DC"/>
    <w:rsid w:val="002B6951"/>
    <w:rsid w:val="002B70C3"/>
    <w:rsid w:val="002B7D52"/>
    <w:rsid w:val="002C0154"/>
    <w:rsid w:val="002C05C4"/>
    <w:rsid w:val="002C0BE1"/>
    <w:rsid w:val="002C0ECA"/>
    <w:rsid w:val="002C0F60"/>
    <w:rsid w:val="002C0F6E"/>
    <w:rsid w:val="002C124A"/>
    <w:rsid w:val="002C16EC"/>
    <w:rsid w:val="002C1BAF"/>
    <w:rsid w:val="002C20BB"/>
    <w:rsid w:val="002C3EF4"/>
    <w:rsid w:val="002C465B"/>
    <w:rsid w:val="002C4CD2"/>
    <w:rsid w:val="002C53CE"/>
    <w:rsid w:val="002C546C"/>
    <w:rsid w:val="002C5748"/>
    <w:rsid w:val="002C575D"/>
    <w:rsid w:val="002C5890"/>
    <w:rsid w:val="002C67B5"/>
    <w:rsid w:val="002C6999"/>
    <w:rsid w:val="002C7110"/>
    <w:rsid w:val="002C7117"/>
    <w:rsid w:val="002C734A"/>
    <w:rsid w:val="002C744D"/>
    <w:rsid w:val="002D020A"/>
    <w:rsid w:val="002D0F6D"/>
    <w:rsid w:val="002D17CC"/>
    <w:rsid w:val="002D1B33"/>
    <w:rsid w:val="002D2E23"/>
    <w:rsid w:val="002D2F29"/>
    <w:rsid w:val="002D3070"/>
    <w:rsid w:val="002D317E"/>
    <w:rsid w:val="002D3867"/>
    <w:rsid w:val="002D3CF6"/>
    <w:rsid w:val="002D3D0D"/>
    <w:rsid w:val="002D44EB"/>
    <w:rsid w:val="002D61F5"/>
    <w:rsid w:val="002D6537"/>
    <w:rsid w:val="002D662F"/>
    <w:rsid w:val="002D6846"/>
    <w:rsid w:val="002D6FA3"/>
    <w:rsid w:val="002D71D5"/>
    <w:rsid w:val="002D7B8C"/>
    <w:rsid w:val="002D7BF3"/>
    <w:rsid w:val="002D7ECC"/>
    <w:rsid w:val="002E0766"/>
    <w:rsid w:val="002E0B4B"/>
    <w:rsid w:val="002E1319"/>
    <w:rsid w:val="002E1483"/>
    <w:rsid w:val="002E1D77"/>
    <w:rsid w:val="002E2169"/>
    <w:rsid w:val="002E2488"/>
    <w:rsid w:val="002E263E"/>
    <w:rsid w:val="002E2660"/>
    <w:rsid w:val="002E2BBA"/>
    <w:rsid w:val="002E3533"/>
    <w:rsid w:val="002E36DA"/>
    <w:rsid w:val="002E424B"/>
    <w:rsid w:val="002E5229"/>
    <w:rsid w:val="002E6B69"/>
    <w:rsid w:val="002E6C86"/>
    <w:rsid w:val="002E6DB1"/>
    <w:rsid w:val="002E6E3C"/>
    <w:rsid w:val="002E6F27"/>
    <w:rsid w:val="002F0102"/>
    <w:rsid w:val="002F0618"/>
    <w:rsid w:val="002F23D4"/>
    <w:rsid w:val="002F27BC"/>
    <w:rsid w:val="002F3352"/>
    <w:rsid w:val="002F35C4"/>
    <w:rsid w:val="002F3A04"/>
    <w:rsid w:val="002F3AD6"/>
    <w:rsid w:val="002F41BB"/>
    <w:rsid w:val="002F49AE"/>
    <w:rsid w:val="002F4FC2"/>
    <w:rsid w:val="002F7355"/>
    <w:rsid w:val="002F7C1D"/>
    <w:rsid w:val="00300679"/>
    <w:rsid w:val="003009D6"/>
    <w:rsid w:val="0030135A"/>
    <w:rsid w:val="00301B89"/>
    <w:rsid w:val="00301DCA"/>
    <w:rsid w:val="00302253"/>
    <w:rsid w:val="00302472"/>
    <w:rsid w:val="00302F71"/>
    <w:rsid w:val="00303232"/>
    <w:rsid w:val="00303658"/>
    <w:rsid w:val="00303813"/>
    <w:rsid w:val="00305E4E"/>
    <w:rsid w:val="00306078"/>
    <w:rsid w:val="003063A6"/>
    <w:rsid w:val="0030661F"/>
    <w:rsid w:val="00306A2E"/>
    <w:rsid w:val="00307122"/>
    <w:rsid w:val="00310C69"/>
    <w:rsid w:val="00311B6B"/>
    <w:rsid w:val="00312A36"/>
    <w:rsid w:val="00312D76"/>
    <w:rsid w:val="00312FCC"/>
    <w:rsid w:val="00313ADD"/>
    <w:rsid w:val="00313ED7"/>
    <w:rsid w:val="0031554F"/>
    <w:rsid w:val="00317137"/>
    <w:rsid w:val="003177ED"/>
    <w:rsid w:val="00317CA6"/>
    <w:rsid w:val="0032032B"/>
    <w:rsid w:val="0032043C"/>
    <w:rsid w:val="003204B6"/>
    <w:rsid w:val="00321AD6"/>
    <w:rsid w:val="003223C2"/>
    <w:rsid w:val="003224D1"/>
    <w:rsid w:val="0032355F"/>
    <w:rsid w:val="00323912"/>
    <w:rsid w:val="00323F6C"/>
    <w:rsid w:val="0032400E"/>
    <w:rsid w:val="00324326"/>
    <w:rsid w:val="00324BFC"/>
    <w:rsid w:val="003256F2"/>
    <w:rsid w:val="00325D85"/>
    <w:rsid w:val="00326279"/>
    <w:rsid w:val="003262C9"/>
    <w:rsid w:val="00327290"/>
    <w:rsid w:val="00327CA7"/>
    <w:rsid w:val="0033084A"/>
    <w:rsid w:val="00330B27"/>
    <w:rsid w:val="00331DA5"/>
    <w:rsid w:val="003325D3"/>
    <w:rsid w:val="003327B7"/>
    <w:rsid w:val="00333364"/>
    <w:rsid w:val="0033477A"/>
    <w:rsid w:val="003355D0"/>
    <w:rsid w:val="00335639"/>
    <w:rsid w:val="00335EC0"/>
    <w:rsid w:val="003364EC"/>
    <w:rsid w:val="003373AA"/>
    <w:rsid w:val="0033760D"/>
    <w:rsid w:val="00337691"/>
    <w:rsid w:val="00340836"/>
    <w:rsid w:val="00340A20"/>
    <w:rsid w:val="00341949"/>
    <w:rsid w:val="00342E1A"/>
    <w:rsid w:val="0034320F"/>
    <w:rsid w:val="00343331"/>
    <w:rsid w:val="003433C6"/>
    <w:rsid w:val="00343D33"/>
    <w:rsid w:val="00344170"/>
    <w:rsid w:val="00344A5F"/>
    <w:rsid w:val="00345420"/>
    <w:rsid w:val="00345E26"/>
    <w:rsid w:val="00345ED3"/>
    <w:rsid w:val="003508DA"/>
    <w:rsid w:val="003509B8"/>
    <w:rsid w:val="003513B0"/>
    <w:rsid w:val="003517AD"/>
    <w:rsid w:val="00352840"/>
    <w:rsid w:val="00352C68"/>
    <w:rsid w:val="0035375B"/>
    <w:rsid w:val="00353DE1"/>
    <w:rsid w:val="00353FC2"/>
    <w:rsid w:val="003549F4"/>
    <w:rsid w:val="00354CBC"/>
    <w:rsid w:val="00354CDF"/>
    <w:rsid w:val="00355171"/>
    <w:rsid w:val="00356475"/>
    <w:rsid w:val="00356AFD"/>
    <w:rsid w:val="00357384"/>
    <w:rsid w:val="00361B5B"/>
    <w:rsid w:val="00361B8B"/>
    <w:rsid w:val="00361C3A"/>
    <w:rsid w:val="00361D24"/>
    <w:rsid w:val="003627DA"/>
    <w:rsid w:val="003628D0"/>
    <w:rsid w:val="00362A55"/>
    <w:rsid w:val="00362BBD"/>
    <w:rsid w:val="00363AC2"/>
    <w:rsid w:val="0036405C"/>
    <w:rsid w:val="00364922"/>
    <w:rsid w:val="00365D8A"/>
    <w:rsid w:val="0036624C"/>
    <w:rsid w:val="003662D6"/>
    <w:rsid w:val="00367270"/>
    <w:rsid w:val="0037008A"/>
    <w:rsid w:val="0037021A"/>
    <w:rsid w:val="00370CDA"/>
    <w:rsid w:val="00370E01"/>
    <w:rsid w:val="0037246B"/>
    <w:rsid w:val="00372819"/>
    <w:rsid w:val="00372A26"/>
    <w:rsid w:val="00373013"/>
    <w:rsid w:val="00373135"/>
    <w:rsid w:val="0037485A"/>
    <w:rsid w:val="0037575D"/>
    <w:rsid w:val="0037591A"/>
    <w:rsid w:val="00375BB4"/>
    <w:rsid w:val="00376494"/>
    <w:rsid w:val="003766B2"/>
    <w:rsid w:val="00376748"/>
    <w:rsid w:val="00376FB2"/>
    <w:rsid w:val="0037704A"/>
    <w:rsid w:val="0037742D"/>
    <w:rsid w:val="003779C0"/>
    <w:rsid w:val="0038035D"/>
    <w:rsid w:val="00380F71"/>
    <w:rsid w:val="00381734"/>
    <w:rsid w:val="00381F81"/>
    <w:rsid w:val="00382126"/>
    <w:rsid w:val="00382184"/>
    <w:rsid w:val="003830CA"/>
    <w:rsid w:val="003838E0"/>
    <w:rsid w:val="003841D3"/>
    <w:rsid w:val="0038466C"/>
    <w:rsid w:val="0038559A"/>
    <w:rsid w:val="003855D6"/>
    <w:rsid w:val="00385E0F"/>
    <w:rsid w:val="00386D43"/>
    <w:rsid w:val="0038762D"/>
    <w:rsid w:val="00387BB2"/>
    <w:rsid w:val="00387C86"/>
    <w:rsid w:val="00387E9F"/>
    <w:rsid w:val="00390700"/>
    <w:rsid w:val="00390794"/>
    <w:rsid w:val="00390BA0"/>
    <w:rsid w:val="00390D36"/>
    <w:rsid w:val="00391D3E"/>
    <w:rsid w:val="0039285A"/>
    <w:rsid w:val="00392CD5"/>
    <w:rsid w:val="00393206"/>
    <w:rsid w:val="00393788"/>
    <w:rsid w:val="00393C38"/>
    <w:rsid w:val="00393F70"/>
    <w:rsid w:val="00394A89"/>
    <w:rsid w:val="003953C3"/>
    <w:rsid w:val="003954E3"/>
    <w:rsid w:val="00395503"/>
    <w:rsid w:val="003956D7"/>
    <w:rsid w:val="003957D0"/>
    <w:rsid w:val="00395ED6"/>
    <w:rsid w:val="003967AE"/>
    <w:rsid w:val="00396BF2"/>
    <w:rsid w:val="00397565"/>
    <w:rsid w:val="003A03F7"/>
    <w:rsid w:val="003A063F"/>
    <w:rsid w:val="003A173D"/>
    <w:rsid w:val="003A1AC1"/>
    <w:rsid w:val="003A1B8D"/>
    <w:rsid w:val="003A1E2C"/>
    <w:rsid w:val="003A1EE9"/>
    <w:rsid w:val="003A2727"/>
    <w:rsid w:val="003A2B4E"/>
    <w:rsid w:val="003A3876"/>
    <w:rsid w:val="003A3A05"/>
    <w:rsid w:val="003A3BC3"/>
    <w:rsid w:val="003A4581"/>
    <w:rsid w:val="003A4D6C"/>
    <w:rsid w:val="003A4F64"/>
    <w:rsid w:val="003A5994"/>
    <w:rsid w:val="003A7B54"/>
    <w:rsid w:val="003B0BDF"/>
    <w:rsid w:val="003B0D61"/>
    <w:rsid w:val="003B15F6"/>
    <w:rsid w:val="003B2AF1"/>
    <w:rsid w:val="003B2C81"/>
    <w:rsid w:val="003B2D74"/>
    <w:rsid w:val="003B4FB8"/>
    <w:rsid w:val="003B516C"/>
    <w:rsid w:val="003B5ED7"/>
    <w:rsid w:val="003B6285"/>
    <w:rsid w:val="003B67F1"/>
    <w:rsid w:val="003B683D"/>
    <w:rsid w:val="003B6A60"/>
    <w:rsid w:val="003B6B4B"/>
    <w:rsid w:val="003B7ED8"/>
    <w:rsid w:val="003C049D"/>
    <w:rsid w:val="003C087F"/>
    <w:rsid w:val="003C09C1"/>
    <w:rsid w:val="003C0D7D"/>
    <w:rsid w:val="003C1DBF"/>
    <w:rsid w:val="003C20B3"/>
    <w:rsid w:val="003C31AA"/>
    <w:rsid w:val="003C320E"/>
    <w:rsid w:val="003C41C7"/>
    <w:rsid w:val="003C491E"/>
    <w:rsid w:val="003C49DB"/>
    <w:rsid w:val="003C50F4"/>
    <w:rsid w:val="003C75F3"/>
    <w:rsid w:val="003D0365"/>
    <w:rsid w:val="003D0440"/>
    <w:rsid w:val="003D04E5"/>
    <w:rsid w:val="003D29BB"/>
    <w:rsid w:val="003D37F4"/>
    <w:rsid w:val="003D4A28"/>
    <w:rsid w:val="003D5C7E"/>
    <w:rsid w:val="003D7C69"/>
    <w:rsid w:val="003E01B2"/>
    <w:rsid w:val="003E022B"/>
    <w:rsid w:val="003E05BF"/>
    <w:rsid w:val="003E0D9F"/>
    <w:rsid w:val="003E0EBB"/>
    <w:rsid w:val="003E1810"/>
    <w:rsid w:val="003E24D2"/>
    <w:rsid w:val="003E2858"/>
    <w:rsid w:val="003E3E59"/>
    <w:rsid w:val="003E4064"/>
    <w:rsid w:val="003E432A"/>
    <w:rsid w:val="003E490B"/>
    <w:rsid w:val="003E4A5E"/>
    <w:rsid w:val="003E4D92"/>
    <w:rsid w:val="003E4F11"/>
    <w:rsid w:val="003E52A4"/>
    <w:rsid w:val="003E55F7"/>
    <w:rsid w:val="003E63C3"/>
    <w:rsid w:val="003E6918"/>
    <w:rsid w:val="003E7057"/>
    <w:rsid w:val="003E773C"/>
    <w:rsid w:val="003F00D9"/>
    <w:rsid w:val="003F14A1"/>
    <w:rsid w:val="003F1FF2"/>
    <w:rsid w:val="003F26FA"/>
    <w:rsid w:val="003F2EC1"/>
    <w:rsid w:val="003F3025"/>
    <w:rsid w:val="003F3110"/>
    <w:rsid w:val="003F3251"/>
    <w:rsid w:val="003F345A"/>
    <w:rsid w:val="003F4117"/>
    <w:rsid w:val="003F4394"/>
    <w:rsid w:val="003F47F6"/>
    <w:rsid w:val="003F4C80"/>
    <w:rsid w:val="003F53BB"/>
    <w:rsid w:val="003F55FB"/>
    <w:rsid w:val="003F5E18"/>
    <w:rsid w:val="003F658C"/>
    <w:rsid w:val="003F6878"/>
    <w:rsid w:val="003F68A4"/>
    <w:rsid w:val="003F6AB1"/>
    <w:rsid w:val="003F6DAC"/>
    <w:rsid w:val="003F7322"/>
    <w:rsid w:val="0040030C"/>
    <w:rsid w:val="00400CDD"/>
    <w:rsid w:val="00400D58"/>
    <w:rsid w:val="00400ED4"/>
    <w:rsid w:val="00401233"/>
    <w:rsid w:val="00401670"/>
    <w:rsid w:val="00401BE2"/>
    <w:rsid w:val="00402584"/>
    <w:rsid w:val="00402D0F"/>
    <w:rsid w:val="0040324C"/>
    <w:rsid w:val="00403521"/>
    <w:rsid w:val="00403821"/>
    <w:rsid w:val="00404241"/>
    <w:rsid w:val="00405270"/>
    <w:rsid w:val="0040562A"/>
    <w:rsid w:val="004056A4"/>
    <w:rsid w:val="00405AB6"/>
    <w:rsid w:val="00407722"/>
    <w:rsid w:val="004106B5"/>
    <w:rsid w:val="00410911"/>
    <w:rsid w:val="00411B9E"/>
    <w:rsid w:val="00411EFD"/>
    <w:rsid w:val="00413596"/>
    <w:rsid w:val="00413DC9"/>
    <w:rsid w:val="00414AF3"/>
    <w:rsid w:val="0041798C"/>
    <w:rsid w:val="00417D4D"/>
    <w:rsid w:val="0042044E"/>
    <w:rsid w:val="00420B7F"/>
    <w:rsid w:val="004212C8"/>
    <w:rsid w:val="00421A53"/>
    <w:rsid w:val="00421B7E"/>
    <w:rsid w:val="004223E3"/>
    <w:rsid w:val="00422718"/>
    <w:rsid w:val="00422A9D"/>
    <w:rsid w:val="00422E75"/>
    <w:rsid w:val="00423257"/>
    <w:rsid w:val="00423B35"/>
    <w:rsid w:val="00424CE4"/>
    <w:rsid w:val="00424E5A"/>
    <w:rsid w:val="004256AE"/>
    <w:rsid w:val="00426195"/>
    <w:rsid w:val="00426EE0"/>
    <w:rsid w:val="0042703F"/>
    <w:rsid w:val="00427646"/>
    <w:rsid w:val="00430007"/>
    <w:rsid w:val="00430EE3"/>
    <w:rsid w:val="00430FBF"/>
    <w:rsid w:val="0043165A"/>
    <w:rsid w:val="0043232A"/>
    <w:rsid w:val="004323E4"/>
    <w:rsid w:val="00432ACC"/>
    <w:rsid w:val="00432AFD"/>
    <w:rsid w:val="0043335E"/>
    <w:rsid w:val="00433AED"/>
    <w:rsid w:val="00434C1D"/>
    <w:rsid w:val="0043573E"/>
    <w:rsid w:val="00435CD0"/>
    <w:rsid w:val="00436F54"/>
    <w:rsid w:val="00437739"/>
    <w:rsid w:val="00437C82"/>
    <w:rsid w:val="004407AB"/>
    <w:rsid w:val="00441096"/>
    <w:rsid w:val="00441B2A"/>
    <w:rsid w:val="004427C7"/>
    <w:rsid w:val="00442A67"/>
    <w:rsid w:val="00442B29"/>
    <w:rsid w:val="00442DA5"/>
    <w:rsid w:val="004434A3"/>
    <w:rsid w:val="004444B5"/>
    <w:rsid w:val="00444615"/>
    <w:rsid w:val="0044496B"/>
    <w:rsid w:val="00445361"/>
    <w:rsid w:val="00446FDE"/>
    <w:rsid w:val="0044704D"/>
    <w:rsid w:val="0044714C"/>
    <w:rsid w:val="00450557"/>
    <w:rsid w:val="00450634"/>
    <w:rsid w:val="00450811"/>
    <w:rsid w:val="004513C8"/>
    <w:rsid w:val="004517EF"/>
    <w:rsid w:val="00451C87"/>
    <w:rsid w:val="00452A45"/>
    <w:rsid w:val="00452FB6"/>
    <w:rsid w:val="0045363B"/>
    <w:rsid w:val="00453696"/>
    <w:rsid w:val="00453FBC"/>
    <w:rsid w:val="0045458C"/>
    <w:rsid w:val="00455014"/>
    <w:rsid w:val="004550EB"/>
    <w:rsid w:val="004566B7"/>
    <w:rsid w:val="004569F1"/>
    <w:rsid w:val="004606BC"/>
    <w:rsid w:val="00461711"/>
    <w:rsid w:val="004624DB"/>
    <w:rsid w:val="00463691"/>
    <w:rsid w:val="0046400B"/>
    <w:rsid w:val="004648DC"/>
    <w:rsid w:val="0046507A"/>
    <w:rsid w:val="0046625A"/>
    <w:rsid w:val="00466E94"/>
    <w:rsid w:val="0047039A"/>
    <w:rsid w:val="00470632"/>
    <w:rsid w:val="004713D2"/>
    <w:rsid w:val="004722C0"/>
    <w:rsid w:val="004723AF"/>
    <w:rsid w:val="00472E5F"/>
    <w:rsid w:val="004730B6"/>
    <w:rsid w:val="00473A16"/>
    <w:rsid w:val="00473B80"/>
    <w:rsid w:val="00474319"/>
    <w:rsid w:val="004744B1"/>
    <w:rsid w:val="00474FA1"/>
    <w:rsid w:val="00475505"/>
    <w:rsid w:val="00475F2C"/>
    <w:rsid w:val="004760E9"/>
    <w:rsid w:val="00476166"/>
    <w:rsid w:val="00476A9F"/>
    <w:rsid w:val="004779BD"/>
    <w:rsid w:val="0048027C"/>
    <w:rsid w:val="00480626"/>
    <w:rsid w:val="00480643"/>
    <w:rsid w:val="00480B25"/>
    <w:rsid w:val="00480F41"/>
    <w:rsid w:val="00480F75"/>
    <w:rsid w:val="004810E5"/>
    <w:rsid w:val="00481138"/>
    <w:rsid w:val="00482DC1"/>
    <w:rsid w:val="00483650"/>
    <w:rsid w:val="00483910"/>
    <w:rsid w:val="004846C9"/>
    <w:rsid w:val="004848C2"/>
    <w:rsid w:val="00485329"/>
    <w:rsid w:val="00486527"/>
    <w:rsid w:val="0048703C"/>
    <w:rsid w:val="00490859"/>
    <w:rsid w:val="00490B6A"/>
    <w:rsid w:val="0049202A"/>
    <w:rsid w:val="00492726"/>
    <w:rsid w:val="004934D5"/>
    <w:rsid w:val="0049361D"/>
    <w:rsid w:val="00494656"/>
    <w:rsid w:val="00494C35"/>
    <w:rsid w:val="00494F39"/>
    <w:rsid w:val="00495504"/>
    <w:rsid w:val="0049631A"/>
    <w:rsid w:val="00496AE9"/>
    <w:rsid w:val="00496E95"/>
    <w:rsid w:val="00497ABB"/>
    <w:rsid w:val="004A0C9C"/>
    <w:rsid w:val="004A0E77"/>
    <w:rsid w:val="004A1723"/>
    <w:rsid w:val="004A1DDA"/>
    <w:rsid w:val="004A331E"/>
    <w:rsid w:val="004A368F"/>
    <w:rsid w:val="004A36DB"/>
    <w:rsid w:val="004A4E79"/>
    <w:rsid w:val="004A57CA"/>
    <w:rsid w:val="004A5CF4"/>
    <w:rsid w:val="004A6598"/>
    <w:rsid w:val="004A728C"/>
    <w:rsid w:val="004B0437"/>
    <w:rsid w:val="004B0B81"/>
    <w:rsid w:val="004B16AA"/>
    <w:rsid w:val="004B2D49"/>
    <w:rsid w:val="004B36F8"/>
    <w:rsid w:val="004B3CCF"/>
    <w:rsid w:val="004B3D48"/>
    <w:rsid w:val="004B4E7D"/>
    <w:rsid w:val="004B52D5"/>
    <w:rsid w:val="004B621A"/>
    <w:rsid w:val="004B67A5"/>
    <w:rsid w:val="004B6B14"/>
    <w:rsid w:val="004B6E89"/>
    <w:rsid w:val="004B719A"/>
    <w:rsid w:val="004B725C"/>
    <w:rsid w:val="004B7E1D"/>
    <w:rsid w:val="004C0FA7"/>
    <w:rsid w:val="004C1384"/>
    <w:rsid w:val="004C1A00"/>
    <w:rsid w:val="004C1CBD"/>
    <w:rsid w:val="004C1D2A"/>
    <w:rsid w:val="004C2077"/>
    <w:rsid w:val="004C2274"/>
    <w:rsid w:val="004C3B82"/>
    <w:rsid w:val="004C4E5D"/>
    <w:rsid w:val="004C5EA3"/>
    <w:rsid w:val="004C6154"/>
    <w:rsid w:val="004C62A8"/>
    <w:rsid w:val="004C66D1"/>
    <w:rsid w:val="004C6A92"/>
    <w:rsid w:val="004C6DA1"/>
    <w:rsid w:val="004C6E2A"/>
    <w:rsid w:val="004C71FB"/>
    <w:rsid w:val="004C7DCF"/>
    <w:rsid w:val="004D037C"/>
    <w:rsid w:val="004D067E"/>
    <w:rsid w:val="004D0E8E"/>
    <w:rsid w:val="004D186D"/>
    <w:rsid w:val="004D19A1"/>
    <w:rsid w:val="004D1C08"/>
    <w:rsid w:val="004D3037"/>
    <w:rsid w:val="004D3B23"/>
    <w:rsid w:val="004D3E59"/>
    <w:rsid w:val="004D4F1A"/>
    <w:rsid w:val="004D52F3"/>
    <w:rsid w:val="004D6A06"/>
    <w:rsid w:val="004D6BFB"/>
    <w:rsid w:val="004D6F47"/>
    <w:rsid w:val="004D6F81"/>
    <w:rsid w:val="004D74E2"/>
    <w:rsid w:val="004E122C"/>
    <w:rsid w:val="004E14D0"/>
    <w:rsid w:val="004E1E28"/>
    <w:rsid w:val="004E282C"/>
    <w:rsid w:val="004E2B24"/>
    <w:rsid w:val="004E32F6"/>
    <w:rsid w:val="004E3673"/>
    <w:rsid w:val="004E3F7B"/>
    <w:rsid w:val="004E419F"/>
    <w:rsid w:val="004E4A05"/>
    <w:rsid w:val="004E558D"/>
    <w:rsid w:val="004E644A"/>
    <w:rsid w:val="004E6CD2"/>
    <w:rsid w:val="004E6CDC"/>
    <w:rsid w:val="004E6F6F"/>
    <w:rsid w:val="004E718A"/>
    <w:rsid w:val="004E75A1"/>
    <w:rsid w:val="004E7896"/>
    <w:rsid w:val="004E7D34"/>
    <w:rsid w:val="004F04E8"/>
    <w:rsid w:val="004F0F1B"/>
    <w:rsid w:val="004F0F7A"/>
    <w:rsid w:val="004F1F71"/>
    <w:rsid w:val="004F2170"/>
    <w:rsid w:val="004F22DE"/>
    <w:rsid w:val="004F2FE6"/>
    <w:rsid w:val="004F313D"/>
    <w:rsid w:val="004F3444"/>
    <w:rsid w:val="004F41E2"/>
    <w:rsid w:val="004F4A9A"/>
    <w:rsid w:val="004F4FE0"/>
    <w:rsid w:val="00500384"/>
    <w:rsid w:val="00500DA4"/>
    <w:rsid w:val="0050127A"/>
    <w:rsid w:val="00501903"/>
    <w:rsid w:val="005020CC"/>
    <w:rsid w:val="005022DB"/>
    <w:rsid w:val="005023A7"/>
    <w:rsid w:val="0050243F"/>
    <w:rsid w:val="00502DCE"/>
    <w:rsid w:val="00503239"/>
    <w:rsid w:val="00503E7F"/>
    <w:rsid w:val="0050482C"/>
    <w:rsid w:val="00504AD2"/>
    <w:rsid w:val="00504B85"/>
    <w:rsid w:val="00504DBB"/>
    <w:rsid w:val="00506CA0"/>
    <w:rsid w:val="0051009D"/>
    <w:rsid w:val="005101D5"/>
    <w:rsid w:val="00510857"/>
    <w:rsid w:val="00510999"/>
    <w:rsid w:val="00510B14"/>
    <w:rsid w:val="00511547"/>
    <w:rsid w:val="00511C8F"/>
    <w:rsid w:val="00512699"/>
    <w:rsid w:val="005134C6"/>
    <w:rsid w:val="00515B63"/>
    <w:rsid w:val="00515BF7"/>
    <w:rsid w:val="00515C62"/>
    <w:rsid w:val="00515EBE"/>
    <w:rsid w:val="00516201"/>
    <w:rsid w:val="00516373"/>
    <w:rsid w:val="005164E8"/>
    <w:rsid w:val="00516B6A"/>
    <w:rsid w:val="00517369"/>
    <w:rsid w:val="00520277"/>
    <w:rsid w:val="005213DE"/>
    <w:rsid w:val="005216E5"/>
    <w:rsid w:val="005217DA"/>
    <w:rsid w:val="00521BFF"/>
    <w:rsid w:val="00521C70"/>
    <w:rsid w:val="00522191"/>
    <w:rsid w:val="005222CF"/>
    <w:rsid w:val="0052237C"/>
    <w:rsid w:val="00522715"/>
    <w:rsid w:val="0052468D"/>
    <w:rsid w:val="005247BB"/>
    <w:rsid w:val="00524C98"/>
    <w:rsid w:val="005252BE"/>
    <w:rsid w:val="00525F6C"/>
    <w:rsid w:val="00525FF3"/>
    <w:rsid w:val="0052611E"/>
    <w:rsid w:val="00526737"/>
    <w:rsid w:val="005268F8"/>
    <w:rsid w:val="00530E42"/>
    <w:rsid w:val="005312CC"/>
    <w:rsid w:val="00531769"/>
    <w:rsid w:val="00531FFD"/>
    <w:rsid w:val="0053228F"/>
    <w:rsid w:val="005324AD"/>
    <w:rsid w:val="005327B7"/>
    <w:rsid w:val="00532C54"/>
    <w:rsid w:val="00532EF0"/>
    <w:rsid w:val="005331AA"/>
    <w:rsid w:val="00533A6C"/>
    <w:rsid w:val="00534D96"/>
    <w:rsid w:val="00536397"/>
    <w:rsid w:val="005367FF"/>
    <w:rsid w:val="005374F1"/>
    <w:rsid w:val="005375B4"/>
    <w:rsid w:val="00537A98"/>
    <w:rsid w:val="005403D7"/>
    <w:rsid w:val="00540936"/>
    <w:rsid w:val="00540B19"/>
    <w:rsid w:val="00540C4E"/>
    <w:rsid w:val="00541243"/>
    <w:rsid w:val="00541895"/>
    <w:rsid w:val="00542103"/>
    <w:rsid w:val="0054223A"/>
    <w:rsid w:val="005430C7"/>
    <w:rsid w:val="00543172"/>
    <w:rsid w:val="005431C3"/>
    <w:rsid w:val="005431DD"/>
    <w:rsid w:val="0054366B"/>
    <w:rsid w:val="00543A31"/>
    <w:rsid w:val="00544786"/>
    <w:rsid w:val="00545405"/>
    <w:rsid w:val="00545439"/>
    <w:rsid w:val="00545732"/>
    <w:rsid w:val="005464C3"/>
    <w:rsid w:val="005479A8"/>
    <w:rsid w:val="00547E93"/>
    <w:rsid w:val="005507EF"/>
    <w:rsid w:val="00551158"/>
    <w:rsid w:val="00551EED"/>
    <w:rsid w:val="0055230B"/>
    <w:rsid w:val="005524B0"/>
    <w:rsid w:val="00554FD0"/>
    <w:rsid w:val="005550F1"/>
    <w:rsid w:val="0055557C"/>
    <w:rsid w:val="005559CA"/>
    <w:rsid w:val="00555AD2"/>
    <w:rsid w:val="00555FC8"/>
    <w:rsid w:val="00556821"/>
    <w:rsid w:val="00556CF6"/>
    <w:rsid w:val="00556DF8"/>
    <w:rsid w:val="0055722C"/>
    <w:rsid w:val="005573B4"/>
    <w:rsid w:val="005575A5"/>
    <w:rsid w:val="00557680"/>
    <w:rsid w:val="00557AEA"/>
    <w:rsid w:val="00560894"/>
    <w:rsid w:val="00560A3F"/>
    <w:rsid w:val="00564B33"/>
    <w:rsid w:val="00564F8B"/>
    <w:rsid w:val="00565404"/>
    <w:rsid w:val="00566207"/>
    <w:rsid w:val="005663C8"/>
    <w:rsid w:val="005701B6"/>
    <w:rsid w:val="00570506"/>
    <w:rsid w:val="005708DF"/>
    <w:rsid w:val="005708EE"/>
    <w:rsid w:val="00570CFE"/>
    <w:rsid w:val="00571186"/>
    <w:rsid w:val="005720D8"/>
    <w:rsid w:val="00572674"/>
    <w:rsid w:val="00572B97"/>
    <w:rsid w:val="00572D2F"/>
    <w:rsid w:val="00573CCB"/>
    <w:rsid w:val="0057433D"/>
    <w:rsid w:val="00574B83"/>
    <w:rsid w:val="00574FBF"/>
    <w:rsid w:val="0057557C"/>
    <w:rsid w:val="00576133"/>
    <w:rsid w:val="00576C8D"/>
    <w:rsid w:val="0058056B"/>
    <w:rsid w:val="00580E0E"/>
    <w:rsid w:val="005810C7"/>
    <w:rsid w:val="00582353"/>
    <w:rsid w:val="00582C76"/>
    <w:rsid w:val="0058388A"/>
    <w:rsid w:val="005842E5"/>
    <w:rsid w:val="005843C0"/>
    <w:rsid w:val="0058504C"/>
    <w:rsid w:val="005854A8"/>
    <w:rsid w:val="00586518"/>
    <w:rsid w:val="005865ED"/>
    <w:rsid w:val="00586CF5"/>
    <w:rsid w:val="0058764A"/>
    <w:rsid w:val="00587E80"/>
    <w:rsid w:val="00590193"/>
    <w:rsid w:val="005902E1"/>
    <w:rsid w:val="00590471"/>
    <w:rsid w:val="005907B4"/>
    <w:rsid w:val="00590B2C"/>
    <w:rsid w:val="00590C57"/>
    <w:rsid w:val="005914A7"/>
    <w:rsid w:val="005917A7"/>
    <w:rsid w:val="00593091"/>
    <w:rsid w:val="00593500"/>
    <w:rsid w:val="00593772"/>
    <w:rsid w:val="00593775"/>
    <w:rsid w:val="005943D8"/>
    <w:rsid w:val="005943FF"/>
    <w:rsid w:val="0059582D"/>
    <w:rsid w:val="005962EC"/>
    <w:rsid w:val="00596551"/>
    <w:rsid w:val="00596647"/>
    <w:rsid w:val="00596EE9"/>
    <w:rsid w:val="00596F87"/>
    <w:rsid w:val="0059749F"/>
    <w:rsid w:val="005A0110"/>
    <w:rsid w:val="005A076D"/>
    <w:rsid w:val="005A0B00"/>
    <w:rsid w:val="005A1286"/>
    <w:rsid w:val="005A1D78"/>
    <w:rsid w:val="005A1D97"/>
    <w:rsid w:val="005A2675"/>
    <w:rsid w:val="005A2D7B"/>
    <w:rsid w:val="005A2EFC"/>
    <w:rsid w:val="005A36B4"/>
    <w:rsid w:val="005A37D8"/>
    <w:rsid w:val="005A3E6A"/>
    <w:rsid w:val="005A4D87"/>
    <w:rsid w:val="005A5169"/>
    <w:rsid w:val="005A5A61"/>
    <w:rsid w:val="005A63C3"/>
    <w:rsid w:val="005A6D5C"/>
    <w:rsid w:val="005B016B"/>
    <w:rsid w:val="005B0778"/>
    <w:rsid w:val="005B0BA5"/>
    <w:rsid w:val="005B0CF9"/>
    <w:rsid w:val="005B0D78"/>
    <w:rsid w:val="005B16CF"/>
    <w:rsid w:val="005B1CC9"/>
    <w:rsid w:val="005B214F"/>
    <w:rsid w:val="005B2EC6"/>
    <w:rsid w:val="005B3DDA"/>
    <w:rsid w:val="005B519A"/>
    <w:rsid w:val="005B5905"/>
    <w:rsid w:val="005B5C7C"/>
    <w:rsid w:val="005B6827"/>
    <w:rsid w:val="005C03DD"/>
    <w:rsid w:val="005C04B8"/>
    <w:rsid w:val="005C06EF"/>
    <w:rsid w:val="005C0C4A"/>
    <w:rsid w:val="005C0D86"/>
    <w:rsid w:val="005C1ABE"/>
    <w:rsid w:val="005C1CE8"/>
    <w:rsid w:val="005C227B"/>
    <w:rsid w:val="005C293F"/>
    <w:rsid w:val="005C2C54"/>
    <w:rsid w:val="005C2FC9"/>
    <w:rsid w:val="005C30A1"/>
    <w:rsid w:val="005C3251"/>
    <w:rsid w:val="005C3403"/>
    <w:rsid w:val="005C377E"/>
    <w:rsid w:val="005C3C30"/>
    <w:rsid w:val="005C4E66"/>
    <w:rsid w:val="005C5AFB"/>
    <w:rsid w:val="005C5C68"/>
    <w:rsid w:val="005C636B"/>
    <w:rsid w:val="005D004C"/>
    <w:rsid w:val="005D0662"/>
    <w:rsid w:val="005D0AEB"/>
    <w:rsid w:val="005D0F81"/>
    <w:rsid w:val="005D15CA"/>
    <w:rsid w:val="005D15F3"/>
    <w:rsid w:val="005D2305"/>
    <w:rsid w:val="005D245C"/>
    <w:rsid w:val="005D3005"/>
    <w:rsid w:val="005D37C8"/>
    <w:rsid w:val="005D4C45"/>
    <w:rsid w:val="005D540D"/>
    <w:rsid w:val="005D5443"/>
    <w:rsid w:val="005D589F"/>
    <w:rsid w:val="005D593E"/>
    <w:rsid w:val="005D6695"/>
    <w:rsid w:val="005D689A"/>
    <w:rsid w:val="005D69B1"/>
    <w:rsid w:val="005D6BB5"/>
    <w:rsid w:val="005D6BDB"/>
    <w:rsid w:val="005D75FE"/>
    <w:rsid w:val="005D7CE1"/>
    <w:rsid w:val="005E012F"/>
    <w:rsid w:val="005E0249"/>
    <w:rsid w:val="005E02BB"/>
    <w:rsid w:val="005E0E70"/>
    <w:rsid w:val="005E0EBB"/>
    <w:rsid w:val="005E1D50"/>
    <w:rsid w:val="005E32FA"/>
    <w:rsid w:val="005E34A3"/>
    <w:rsid w:val="005E3F31"/>
    <w:rsid w:val="005E540D"/>
    <w:rsid w:val="005E581E"/>
    <w:rsid w:val="005E5AC4"/>
    <w:rsid w:val="005E5AE6"/>
    <w:rsid w:val="005E6169"/>
    <w:rsid w:val="005E63F7"/>
    <w:rsid w:val="005E69F8"/>
    <w:rsid w:val="005F08CC"/>
    <w:rsid w:val="005F160D"/>
    <w:rsid w:val="005F1E66"/>
    <w:rsid w:val="005F22F2"/>
    <w:rsid w:val="005F231E"/>
    <w:rsid w:val="005F32F2"/>
    <w:rsid w:val="005F3E07"/>
    <w:rsid w:val="005F45DD"/>
    <w:rsid w:val="005F4698"/>
    <w:rsid w:val="005F4A9E"/>
    <w:rsid w:val="005F5BE7"/>
    <w:rsid w:val="005F5EC0"/>
    <w:rsid w:val="005F6194"/>
    <w:rsid w:val="005F6820"/>
    <w:rsid w:val="005F758A"/>
    <w:rsid w:val="0060002C"/>
    <w:rsid w:val="0060030A"/>
    <w:rsid w:val="00600B08"/>
    <w:rsid w:val="00600C20"/>
    <w:rsid w:val="006010EB"/>
    <w:rsid w:val="00601874"/>
    <w:rsid w:val="00601DA1"/>
    <w:rsid w:val="00602615"/>
    <w:rsid w:val="00603015"/>
    <w:rsid w:val="006033EB"/>
    <w:rsid w:val="00603BD1"/>
    <w:rsid w:val="00603DD4"/>
    <w:rsid w:val="0060408C"/>
    <w:rsid w:val="00604177"/>
    <w:rsid w:val="006046F3"/>
    <w:rsid w:val="00605071"/>
    <w:rsid w:val="00605514"/>
    <w:rsid w:val="0060567C"/>
    <w:rsid w:val="00605702"/>
    <w:rsid w:val="00605941"/>
    <w:rsid w:val="00605C7F"/>
    <w:rsid w:val="006065C5"/>
    <w:rsid w:val="006074F3"/>
    <w:rsid w:val="0060779A"/>
    <w:rsid w:val="00607AB9"/>
    <w:rsid w:val="00611433"/>
    <w:rsid w:val="006119F4"/>
    <w:rsid w:val="00611D16"/>
    <w:rsid w:val="00611D98"/>
    <w:rsid w:val="006124E0"/>
    <w:rsid w:val="0061255A"/>
    <w:rsid w:val="006127D3"/>
    <w:rsid w:val="00613696"/>
    <w:rsid w:val="00613FFA"/>
    <w:rsid w:val="0061427B"/>
    <w:rsid w:val="006149EC"/>
    <w:rsid w:val="00614C05"/>
    <w:rsid w:val="00614E4F"/>
    <w:rsid w:val="00615048"/>
    <w:rsid w:val="00615A59"/>
    <w:rsid w:val="00616123"/>
    <w:rsid w:val="0061624A"/>
    <w:rsid w:val="00616D4A"/>
    <w:rsid w:val="0061709B"/>
    <w:rsid w:val="00621E0D"/>
    <w:rsid w:val="00622CA8"/>
    <w:rsid w:val="00623A72"/>
    <w:rsid w:val="00623C8B"/>
    <w:rsid w:val="006241DD"/>
    <w:rsid w:val="006243FC"/>
    <w:rsid w:val="0062441E"/>
    <w:rsid w:val="0062599E"/>
    <w:rsid w:val="00626533"/>
    <w:rsid w:val="006269F8"/>
    <w:rsid w:val="00630CFE"/>
    <w:rsid w:val="00630D05"/>
    <w:rsid w:val="00630D45"/>
    <w:rsid w:val="006310B1"/>
    <w:rsid w:val="0063235E"/>
    <w:rsid w:val="0063244C"/>
    <w:rsid w:val="006325AC"/>
    <w:rsid w:val="006328B1"/>
    <w:rsid w:val="006328B6"/>
    <w:rsid w:val="0063346E"/>
    <w:rsid w:val="00634D82"/>
    <w:rsid w:val="00635036"/>
    <w:rsid w:val="00635085"/>
    <w:rsid w:val="006352A5"/>
    <w:rsid w:val="006357FF"/>
    <w:rsid w:val="00635F94"/>
    <w:rsid w:val="00636F88"/>
    <w:rsid w:val="00637197"/>
    <w:rsid w:val="00637D5A"/>
    <w:rsid w:val="006407AA"/>
    <w:rsid w:val="00641C5A"/>
    <w:rsid w:val="006423AC"/>
    <w:rsid w:val="00642BEA"/>
    <w:rsid w:val="006436C0"/>
    <w:rsid w:val="00643AA2"/>
    <w:rsid w:val="00643D1F"/>
    <w:rsid w:val="006440FE"/>
    <w:rsid w:val="00644268"/>
    <w:rsid w:val="00644873"/>
    <w:rsid w:val="00644985"/>
    <w:rsid w:val="00644A65"/>
    <w:rsid w:val="00644E64"/>
    <w:rsid w:val="006453D4"/>
    <w:rsid w:val="00645982"/>
    <w:rsid w:val="00647ADD"/>
    <w:rsid w:val="006500BE"/>
    <w:rsid w:val="00650100"/>
    <w:rsid w:val="00650540"/>
    <w:rsid w:val="006528E6"/>
    <w:rsid w:val="0065382D"/>
    <w:rsid w:val="006539FA"/>
    <w:rsid w:val="00654675"/>
    <w:rsid w:val="00654975"/>
    <w:rsid w:val="0065583F"/>
    <w:rsid w:val="00655B60"/>
    <w:rsid w:val="00656100"/>
    <w:rsid w:val="0065631D"/>
    <w:rsid w:val="00660850"/>
    <w:rsid w:val="00660EA9"/>
    <w:rsid w:val="0066241C"/>
    <w:rsid w:val="00662943"/>
    <w:rsid w:val="00663BFB"/>
    <w:rsid w:val="00663D61"/>
    <w:rsid w:val="0066444D"/>
    <w:rsid w:val="00665AFE"/>
    <w:rsid w:val="00666059"/>
    <w:rsid w:val="0066705C"/>
    <w:rsid w:val="0066721B"/>
    <w:rsid w:val="00667CD5"/>
    <w:rsid w:val="00667ECF"/>
    <w:rsid w:val="006711C2"/>
    <w:rsid w:val="00671610"/>
    <w:rsid w:val="00671EA4"/>
    <w:rsid w:val="006722FC"/>
    <w:rsid w:val="006723BB"/>
    <w:rsid w:val="00672989"/>
    <w:rsid w:val="006733C5"/>
    <w:rsid w:val="0067342D"/>
    <w:rsid w:val="006734FE"/>
    <w:rsid w:val="00673C7A"/>
    <w:rsid w:val="00674064"/>
    <w:rsid w:val="006742D9"/>
    <w:rsid w:val="00675D18"/>
    <w:rsid w:val="00676A95"/>
    <w:rsid w:val="00676C20"/>
    <w:rsid w:val="00676E4D"/>
    <w:rsid w:val="0067787E"/>
    <w:rsid w:val="006779C4"/>
    <w:rsid w:val="006801E2"/>
    <w:rsid w:val="00680362"/>
    <w:rsid w:val="006803FD"/>
    <w:rsid w:val="00680AD0"/>
    <w:rsid w:val="006811AC"/>
    <w:rsid w:val="006811D3"/>
    <w:rsid w:val="006811EB"/>
    <w:rsid w:val="006814DB"/>
    <w:rsid w:val="006816AC"/>
    <w:rsid w:val="00682252"/>
    <w:rsid w:val="006825D5"/>
    <w:rsid w:val="006834F1"/>
    <w:rsid w:val="00683907"/>
    <w:rsid w:val="00683BDF"/>
    <w:rsid w:val="006847B7"/>
    <w:rsid w:val="00684F00"/>
    <w:rsid w:val="00684F4C"/>
    <w:rsid w:val="00684FC7"/>
    <w:rsid w:val="00685E30"/>
    <w:rsid w:val="00685E70"/>
    <w:rsid w:val="0068607F"/>
    <w:rsid w:val="00686560"/>
    <w:rsid w:val="00687B08"/>
    <w:rsid w:val="00687CC2"/>
    <w:rsid w:val="00687DFF"/>
    <w:rsid w:val="00687F24"/>
    <w:rsid w:val="00690280"/>
    <w:rsid w:val="0069042A"/>
    <w:rsid w:val="00690B67"/>
    <w:rsid w:val="0069166E"/>
    <w:rsid w:val="006916BA"/>
    <w:rsid w:val="00691889"/>
    <w:rsid w:val="00692846"/>
    <w:rsid w:val="00692C4F"/>
    <w:rsid w:val="00692F96"/>
    <w:rsid w:val="00693446"/>
    <w:rsid w:val="006937B9"/>
    <w:rsid w:val="00693929"/>
    <w:rsid w:val="00693B11"/>
    <w:rsid w:val="00694516"/>
    <w:rsid w:val="006946BB"/>
    <w:rsid w:val="00694CF0"/>
    <w:rsid w:val="006951A8"/>
    <w:rsid w:val="0069704E"/>
    <w:rsid w:val="0069743C"/>
    <w:rsid w:val="00697D78"/>
    <w:rsid w:val="006A03DF"/>
    <w:rsid w:val="006A0654"/>
    <w:rsid w:val="006A0B5A"/>
    <w:rsid w:val="006A0CE2"/>
    <w:rsid w:val="006A1CB0"/>
    <w:rsid w:val="006A23F1"/>
    <w:rsid w:val="006A290B"/>
    <w:rsid w:val="006A2A3E"/>
    <w:rsid w:val="006A2EB5"/>
    <w:rsid w:val="006A347B"/>
    <w:rsid w:val="006A38EC"/>
    <w:rsid w:val="006A3D11"/>
    <w:rsid w:val="006A4613"/>
    <w:rsid w:val="006A53F4"/>
    <w:rsid w:val="006A57B1"/>
    <w:rsid w:val="006A5843"/>
    <w:rsid w:val="006A5A86"/>
    <w:rsid w:val="006A75CE"/>
    <w:rsid w:val="006A760E"/>
    <w:rsid w:val="006B0035"/>
    <w:rsid w:val="006B028D"/>
    <w:rsid w:val="006B13F2"/>
    <w:rsid w:val="006B162C"/>
    <w:rsid w:val="006B1B66"/>
    <w:rsid w:val="006B1ECE"/>
    <w:rsid w:val="006B2F62"/>
    <w:rsid w:val="006B37CD"/>
    <w:rsid w:val="006B3BFD"/>
    <w:rsid w:val="006B3FA7"/>
    <w:rsid w:val="006B5320"/>
    <w:rsid w:val="006B57A3"/>
    <w:rsid w:val="006B623D"/>
    <w:rsid w:val="006B6639"/>
    <w:rsid w:val="006B68FA"/>
    <w:rsid w:val="006B6AD6"/>
    <w:rsid w:val="006B7054"/>
    <w:rsid w:val="006B7349"/>
    <w:rsid w:val="006B73D2"/>
    <w:rsid w:val="006B7573"/>
    <w:rsid w:val="006B75EB"/>
    <w:rsid w:val="006B769A"/>
    <w:rsid w:val="006B7A8A"/>
    <w:rsid w:val="006C0826"/>
    <w:rsid w:val="006C0C3C"/>
    <w:rsid w:val="006C0CD1"/>
    <w:rsid w:val="006C0FB5"/>
    <w:rsid w:val="006C10EF"/>
    <w:rsid w:val="006C12A7"/>
    <w:rsid w:val="006C1F61"/>
    <w:rsid w:val="006C2198"/>
    <w:rsid w:val="006C319C"/>
    <w:rsid w:val="006C3F21"/>
    <w:rsid w:val="006C5158"/>
    <w:rsid w:val="006C5EDF"/>
    <w:rsid w:val="006C6899"/>
    <w:rsid w:val="006C6A92"/>
    <w:rsid w:val="006C6B26"/>
    <w:rsid w:val="006C6B72"/>
    <w:rsid w:val="006C70A0"/>
    <w:rsid w:val="006D0692"/>
    <w:rsid w:val="006D1723"/>
    <w:rsid w:val="006D17C0"/>
    <w:rsid w:val="006D1D9D"/>
    <w:rsid w:val="006D2F9A"/>
    <w:rsid w:val="006D31A2"/>
    <w:rsid w:val="006D31C3"/>
    <w:rsid w:val="006D3471"/>
    <w:rsid w:val="006D3862"/>
    <w:rsid w:val="006D3882"/>
    <w:rsid w:val="006D395D"/>
    <w:rsid w:val="006D43BA"/>
    <w:rsid w:val="006D440D"/>
    <w:rsid w:val="006D44D0"/>
    <w:rsid w:val="006D53BA"/>
    <w:rsid w:val="006D53DC"/>
    <w:rsid w:val="006D55D2"/>
    <w:rsid w:val="006D5F35"/>
    <w:rsid w:val="006D66CB"/>
    <w:rsid w:val="006D6DE0"/>
    <w:rsid w:val="006E0356"/>
    <w:rsid w:val="006E087F"/>
    <w:rsid w:val="006E0BC8"/>
    <w:rsid w:val="006E0C1A"/>
    <w:rsid w:val="006E12CC"/>
    <w:rsid w:val="006E22C0"/>
    <w:rsid w:val="006E232F"/>
    <w:rsid w:val="006E27FE"/>
    <w:rsid w:val="006E4BF5"/>
    <w:rsid w:val="006E56E1"/>
    <w:rsid w:val="006E6A0A"/>
    <w:rsid w:val="006E6F05"/>
    <w:rsid w:val="006E739B"/>
    <w:rsid w:val="006F013E"/>
    <w:rsid w:val="006F0DC6"/>
    <w:rsid w:val="006F1785"/>
    <w:rsid w:val="006F1F3C"/>
    <w:rsid w:val="006F1F5F"/>
    <w:rsid w:val="006F21F4"/>
    <w:rsid w:val="006F24D0"/>
    <w:rsid w:val="006F2791"/>
    <w:rsid w:val="006F42A1"/>
    <w:rsid w:val="006F4A5B"/>
    <w:rsid w:val="006F5130"/>
    <w:rsid w:val="006F5153"/>
    <w:rsid w:val="006F58A3"/>
    <w:rsid w:val="006F6ADC"/>
    <w:rsid w:val="006F6C8B"/>
    <w:rsid w:val="006F7337"/>
    <w:rsid w:val="006F7AC8"/>
    <w:rsid w:val="00700470"/>
    <w:rsid w:val="00701486"/>
    <w:rsid w:val="00701867"/>
    <w:rsid w:val="00701F26"/>
    <w:rsid w:val="0070229B"/>
    <w:rsid w:val="00704571"/>
    <w:rsid w:val="007048A3"/>
    <w:rsid w:val="007048B4"/>
    <w:rsid w:val="007049E2"/>
    <w:rsid w:val="00705310"/>
    <w:rsid w:val="00705CE0"/>
    <w:rsid w:val="00706560"/>
    <w:rsid w:val="0070681C"/>
    <w:rsid w:val="00706F7A"/>
    <w:rsid w:val="0070777D"/>
    <w:rsid w:val="007078A9"/>
    <w:rsid w:val="007078F7"/>
    <w:rsid w:val="00707AD6"/>
    <w:rsid w:val="007108EF"/>
    <w:rsid w:val="007120AD"/>
    <w:rsid w:val="00712E98"/>
    <w:rsid w:val="00713F64"/>
    <w:rsid w:val="00713FB0"/>
    <w:rsid w:val="00713FBC"/>
    <w:rsid w:val="00714234"/>
    <w:rsid w:val="00714E6F"/>
    <w:rsid w:val="00715559"/>
    <w:rsid w:val="00715B48"/>
    <w:rsid w:val="007166A8"/>
    <w:rsid w:val="0071783C"/>
    <w:rsid w:val="00720672"/>
    <w:rsid w:val="00720FC9"/>
    <w:rsid w:val="00721072"/>
    <w:rsid w:val="007216E7"/>
    <w:rsid w:val="00721FB8"/>
    <w:rsid w:val="007222EA"/>
    <w:rsid w:val="007243AD"/>
    <w:rsid w:val="00724A37"/>
    <w:rsid w:val="00724AB7"/>
    <w:rsid w:val="00724C33"/>
    <w:rsid w:val="00724E1F"/>
    <w:rsid w:val="00724E34"/>
    <w:rsid w:val="00725276"/>
    <w:rsid w:val="0072618C"/>
    <w:rsid w:val="00726CB6"/>
    <w:rsid w:val="00726DD4"/>
    <w:rsid w:val="00727CC3"/>
    <w:rsid w:val="00727EBD"/>
    <w:rsid w:val="0073029C"/>
    <w:rsid w:val="00730313"/>
    <w:rsid w:val="00730B6D"/>
    <w:rsid w:val="00731E49"/>
    <w:rsid w:val="0073283A"/>
    <w:rsid w:val="00732849"/>
    <w:rsid w:val="00733671"/>
    <w:rsid w:val="00734352"/>
    <w:rsid w:val="007355A8"/>
    <w:rsid w:val="0073577D"/>
    <w:rsid w:val="00735913"/>
    <w:rsid w:val="00735AD9"/>
    <w:rsid w:val="00735C69"/>
    <w:rsid w:val="00735FE9"/>
    <w:rsid w:val="007365EA"/>
    <w:rsid w:val="00736ABC"/>
    <w:rsid w:val="00737407"/>
    <w:rsid w:val="007375DC"/>
    <w:rsid w:val="007375F6"/>
    <w:rsid w:val="00737963"/>
    <w:rsid w:val="00737D3E"/>
    <w:rsid w:val="00737ED5"/>
    <w:rsid w:val="0074009F"/>
    <w:rsid w:val="0074048E"/>
    <w:rsid w:val="00740ABE"/>
    <w:rsid w:val="007414DB"/>
    <w:rsid w:val="0074250D"/>
    <w:rsid w:val="00742B7B"/>
    <w:rsid w:val="00742C2F"/>
    <w:rsid w:val="00742D5C"/>
    <w:rsid w:val="00743EEC"/>
    <w:rsid w:val="00743F2B"/>
    <w:rsid w:val="00743FF4"/>
    <w:rsid w:val="007442CB"/>
    <w:rsid w:val="00745359"/>
    <w:rsid w:val="00747436"/>
    <w:rsid w:val="007476B0"/>
    <w:rsid w:val="0075061B"/>
    <w:rsid w:val="00750D28"/>
    <w:rsid w:val="007510B6"/>
    <w:rsid w:val="00751578"/>
    <w:rsid w:val="00751D59"/>
    <w:rsid w:val="007522F1"/>
    <w:rsid w:val="00752413"/>
    <w:rsid w:val="0075282B"/>
    <w:rsid w:val="00752B24"/>
    <w:rsid w:val="00752D98"/>
    <w:rsid w:val="00752D9E"/>
    <w:rsid w:val="0075330A"/>
    <w:rsid w:val="007533CE"/>
    <w:rsid w:val="00753D43"/>
    <w:rsid w:val="00753D5D"/>
    <w:rsid w:val="007547A1"/>
    <w:rsid w:val="007551CE"/>
    <w:rsid w:val="007559E3"/>
    <w:rsid w:val="00755A8D"/>
    <w:rsid w:val="00755B64"/>
    <w:rsid w:val="00755C51"/>
    <w:rsid w:val="00756B01"/>
    <w:rsid w:val="00756CEB"/>
    <w:rsid w:val="00757270"/>
    <w:rsid w:val="00757C7B"/>
    <w:rsid w:val="00757D63"/>
    <w:rsid w:val="00760403"/>
    <w:rsid w:val="00760DAF"/>
    <w:rsid w:val="007612C3"/>
    <w:rsid w:val="0076221F"/>
    <w:rsid w:val="007625EB"/>
    <w:rsid w:val="00762A2E"/>
    <w:rsid w:val="00762ABB"/>
    <w:rsid w:val="00762EAE"/>
    <w:rsid w:val="007630B6"/>
    <w:rsid w:val="007640D0"/>
    <w:rsid w:val="0076563C"/>
    <w:rsid w:val="00765892"/>
    <w:rsid w:val="00765DEB"/>
    <w:rsid w:val="00766188"/>
    <w:rsid w:val="007661BB"/>
    <w:rsid w:val="0076642C"/>
    <w:rsid w:val="0076687F"/>
    <w:rsid w:val="007674AB"/>
    <w:rsid w:val="00767C4A"/>
    <w:rsid w:val="00770796"/>
    <w:rsid w:val="00770CE3"/>
    <w:rsid w:val="00770E03"/>
    <w:rsid w:val="00771B90"/>
    <w:rsid w:val="00771C69"/>
    <w:rsid w:val="00772027"/>
    <w:rsid w:val="007736CA"/>
    <w:rsid w:val="00774178"/>
    <w:rsid w:val="00774985"/>
    <w:rsid w:val="00774D8E"/>
    <w:rsid w:val="00774E39"/>
    <w:rsid w:val="00774F61"/>
    <w:rsid w:val="007757F3"/>
    <w:rsid w:val="007767B9"/>
    <w:rsid w:val="00776E47"/>
    <w:rsid w:val="007776D1"/>
    <w:rsid w:val="00777F4C"/>
    <w:rsid w:val="007800A4"/>
    <w:rsid w:val="007805D1"/>
    <w:rsid w:val="0078081A"/>
    <w:rsid w:val="00780CDC"/>
    <w:rsid w:val="0078170E"/>
    <w:rsid w:val="00781862"/>
    <w:rsid w:val="00781952"/>
    <w:rsid w:val="00781B7D"/>
    <w:rsid w:val="00781EEA"/>
    <w:rsid w:val="00782178"/>
    <w:rsid w:val="007821E8"/>
    <w:rsid w:val="00782309"/>
    <w:rsid w:val="00782650"/>
    <w:rsid w:val="00782B41"/>
    <w:rsid w:val="00782BD4"/>
    <w:rsid w:val="00782DC7"/>
    <w:rsid w:val="007830BF"/>
    <w:rsid w:val="0078314B"/>
    <w:rsid w:val="007837C9"/>
    <w:rsid w:val="00784820"/>
    <w:rsid w:val="00785192"/>
    <w:rsid w:val="0078520F"/>
    <w:rsid w:val="00785679"/>
    <w:rsid w:val="00785A74"/>
    <w:rsid w:val="00785B61"/>
    <w:rsid w:val="00785E68"/>
    <w:rsid w:val="00786282"/>
    <w:rsid w:val="00786421"/>
    <w:rsid w:val="00786486"/>
    <w:rsid w:val="0078668F"/>
    <w:rsid w:val="00786C0B"/>
    <w:rsid w:val="0078714D"/>
    <w:rsid w:val="00787FF8"/>
    <w:rsid w:val="00790ECC"/>
    <w:rsid w:val="00790F11"/>
    <w:rsid w:val="00791989"/>
    <w:rsid w:val="0079247D"/>
    <w:rsid w:val="007924A4"/>
    <w:rsid w:val="0079262D"/>
    <w:rsid w:val="0079298C"/>
    <w:rsid w:val="00792A96"/>
    <w:rsid w:val="00792F1E"/>
    <w:rsid w:val="007934F1"/>
    <w:rsid w:val="00794921"/>
    <w:rsid w:val="00794C81"/>
    <w:rsid w:val="00794FD7"/>
    <w:rsid w:val="00795BC7"/>
    <w:rsid w:val="007962D6"/>
    <w:rsid w:val="00796E88"/>
    <w:rsid w:val="007971DA"/>
    <w:rsid w:val="00797E9A"/>
    <w:rsid w:val="00797EA8"/>
    <w:rsid w:val="007A01DA"/>
    <w:rsid w:val="007A03C9"/>
    <w:rsid w:val="007A0CCD"/>
    <w:rsid w:val="007A2A03"/>
    <w:rsid w:val="007A2FF4"/>
    <w:rsid w:val="007A5019"/>
    <w:rsid w:val="007A509A"/>
    <w:rsid w:val="007A54C9"/>
    <w:rsid w:val="007A6FF0"/>
    <w:rsid w:val="007A7333"/>
    <w:rsid w:val="007A73F8"/>
    <w:rsid w:val="007A7444"/>
    <w:rsid w:val="007A7A37"/>
    <w:rsid w:val="007B013C"/>
    <w:rsid w:val="007B0601"/>
    <w:rsid w:val="007B07D9"/>
    <w:rsid w:val="007B09A0"/>
    <w:rsid w:val="007B157F"/>
    <w:rsid w:val="007B1B08"/>
    <w:rsid w:val="007B1B16"/>
    <w:rsid w:val="007B3FB9"/>
    <w:rsid w:val="007B501B"/>
    <w:rsid w:val="007B50A7"/>
    <w:rsid w:val="007B550D"/>
    <w:rsid w:val="007B598A"/>
    <w:rsid w:val="007B655B"/>
    <w:rsid w:val="007B65A9"/>
    <w:rsid w:val="007B6AEF"/>
    <w:rsid w:val="007B6B08"/>
    <w:rsid w:val="007B7383"/>
    <w:rsid w:val="007B7783"/>
    <w:rsid w:val="007B7ADF"/>
    <w:rsid w:val="007C0143"/>
    <w:rsid w:val="007C08C4"/>
    <w:rsid w:val="007C123A"/>
    <w:rsid w:val="007C1FC0"/>
    <w:rsid w:val="007C218F"/>
    <w:rsid w:val="007C245D"/>
    <w:rsid w:val="007C27F1"/>
    <w:rsid w:val="007C38EC"/>
    <w:rsid w:val="007C3ECC"/>
    <w:rsid w:val="007C3F37"/>
    <w:rsid w:val="007C41E1"/>
    <w:rsid w:val="007C480D"/>
    <w:rsid w:val="007C486C"/>
    <w:rsid w:val="007C5143"/>
    <w:rsid w:val="007C5991"/>
    <w:rsid w:val="007C5CA9"/>
    <w:rsid w:val="007C6953"/>
    <w:rsid w:val="007C6BF4"/>
    <w:rsid w:val="007C7460"/>
    <w:rsid w:val="007C76B5"/>
    <w:rsid w:val="007C76E3"/>
    <w:rsid w:val="007C77B2"/>
    <w:rsid w:val="007C798E"/>
    <w:rsid w:val="007C7C20"/>
    <w:rsid w:val="007C7E98"/>
    <w:rsid w:val="007D0AF4"/>
    <w:rsid w:val="007D11CD"/>
    <w:rsid w:val="007D1212"/>
    <w:rsid w:val="007D15F7"/>
    <w:rsid w:val="007D18F4"/>
    <w:rsid w:val="007D1AF4"/>
    <w:rsid w:val="007D2A4A"/>
    <w:rsid w:val="007D2E7E"/>
    <w:rsid w:val="007D2E87"/>
    <w:rsid w:val="007D3A74"/>
    <w:rsid w:val="007D3C48"/>
    <w:rsid w:val="007D41C2"/>
    <w:rsid w:val="007D4AA6"/>
    <w:rsid w:val="007D4CDC"/>
    <w:rsid w:val="007D4DEC"/>
    <w:rsid w:val="007D5419"/>
    <w:rsid w:val="007D56F5"/>
    <w:rsid w:val="007D591E"/>
    <w:rsid w:val="007D5CCA"/>
    <w:rsid w:val="007D5ECB"/>
    <w:rsid w:val="007D6A0A"/>
    <w:rsid w:val="007D7CE0"/>
    <w:rsid w:val="007E12E6"/>
    <w:rsid w:val="007E1B84"/>
    <w:rsid w:val="007E1F69"/>
    <w:rsid w:val="007E25AA"/>
    <w:rsid w:val="007E2A55"/>
    <w:rsid w:val="007E312B"/>
    <w:rsid w:val="007E347C"/>
    <w:rsid w:val="007E39FD"/>
    <w:rsid w:val="007E4EF9"/>
    <w:rsid w:val="007E5245"/>
    <w:rsid w:val="007E5281"/>
    <w:rsid w:val="007E548D"/>
    <w:rsid w:val="007E5A9B"/>
    <w:rsid w:val="007E6918"/>
    <w:rsid w:val="007F0CEC"/>
    <w:rsid w:val="007F1188"/>
    <w:rsid w:val="007F11E1"/>
    <w:rsid w:val="007F1E64"/>
    <w:rsid w:val="007F2449"/>
    <w:rsid w:val="007F31C3"/>
    <w:rsid w:val="007F3224"/>
    <w:rsid w:val="007F3429"/>
    <w:rsid w:val="007F38CE"/>
    <w:rsid w:val="007F3B3C"/>
    <w:rsid w:val="007F4475"/>
    <w:rsid w:val="007F5484"/>
    <w:rsid w:val="007F57B9"/>
    <w:rsid w:val="007F5D33"/>
    <w:rsid w:val="0080042F"/>
    <w:rsid w:val="00800D63"/>
    <w:rsid w:val="00800E2F"/>
    <w:rsid w:val="0080130B"/>
    <w:rsid w:val="00801483"/>
    <w:rsid w:val="008017CD"/>
    <w:rsid w:val="00801B02"/>
    <w:rsid w:val="00802711"/>
    <w:rsid w:val="00802792"/>
    <w:rsid w:val="00803EE7"/>
    <w:rsid w:val="0080403B"/>
    <w:rsid w:val="00804E5B"/>
    <w:rsid w:val="0080542B"/>
    <w:rsid w:val="00805C7B"/>
    <w:rsid w:val="00806054"/>
    <w:rsid w:val="00806126"/>
    <w:rsid w:val="00806685"/>
    <w:rsid w:val="00807181"/>
    <w:rsid w:val="00807984"/>
    <w:rsid w:val="00807D91"/>
    <w:rsid w:val="00810202"/>
    <w:rsid w:val="00810DAA"/>
    <w:rsid w:val="00810F9A"/>
    <w:rsid w:val="00811006"/>
    <w:rsid w:val="00811488"/>
    <w:rsid w:val="0081154E"/>
    <w:rsid w:val="00811E0A"/>
    <w:rsid w:val="008129C6"/>
    <w:rsid w:val="00812E6F"/>
    <w:rsid w:val="008130E0"/>
    <w:rsid w:val="0081312D"/>
    <w:rsid w:val="00813131"/>
    <w:rsid w:val="00814E52"/>
    <w:rsid w:val="008155D0"/>
    <w:rsid w:val="008155EA"/>
    <w:rsid w:val="008158D1"/>
    <w:rsid w:val="008158EA"/>
    <w:rsid w:val="00815D3F"/>
    <w:rsid w:val="00816178"/>
    <w:rsid w:val="008162ED"/>
    <w:rsid w:val="00816E9A"/>
    <w:rsid w:val="00817581"/>
    <w:rsid w:val="0081769C"/>
    <w:rsid w:val="008200EB"/>
    <w:rsid w:val="00820D19"/>
    <w:rsid w:val="00821781"/>
    <w:rsid w:val="00821922"/>
    <w:rsid w:val="008231A5"/>
    <w:rsid w:val="008235D6"/>
    <w:rsid w:val="00823A75"/>
    <w:rsid w:val="008245F7"/>
    <w:rsid w:val="00824A1D"/>
    <w:rsid w:val="00824B69"/>
    <w:rsid w:val="008260E8"/>
    <w:rsid w:val="00827B75"/>
    <w:rsid w:val="00827D5D"/>
    <w:rsid w:val="0083013F"/>
    <w:rsid w:val="0083079F"/>
    <w:rsid w:val="00830833"/>
    <w:rsid w:val="00830B7A"/>
    <w:rsid w:val="00830E86"/>
    <w:rsid w:val="008315E4"/>
    <w:rsid w:val="00831E7C"/>
    <w:rsid w:val="00832603"/>
    <w:rsid w:val="00832F7C"/>
    <w:rsid w:val="00834F78"/>
    <w:rsid w:val="00835308"/>
    <w:rsid w:val="00837E43"/>
    <w:rsid w:val="00840819"/>
    <w:rsid w:val="008409DF"/>
    <w:rsid w:val="00841B03"/>
    <w:rsid w:val="008427D9"/>
    <w:rsid w:val="00843035"/>
    <w:rsid w:val="0084330E"/>
    <w:rsid w:val="00845587"/>
    <w:rsid w:val="0084560B"/>
    <w:rsid w:val="008474EE"/>
    <w:rsid w:val="008476BD"/>
    <w:rsid w:val="00847A7B"/>
    <w:rsid w:val="00847CEE"/>
    <w:rsid w:val="00847DF3"/>
    <w:rsid w:val="00850195"/>
    <w:rsid w:val="00851BE2"/>
    <w:rsid w:val="00851E90"/>
    <w:rsid w:val="0085235D"/>
    <w:rsid w:val="00852D8A"/>
    <w:rsid w:val="00853185"/>
    <w:rsid w:val="008539AC"/>
    <w:rsid w:val="00853AB7"/>
    <w:rsid w:val="00853E30"/>
    <w:rsid w:val="00854789"/>
    <w:rsid w:val="00854AAF"/>
    <w:rsid w:val="00855147"/>
    <w:rsid w:val="008554EA"/>
    <w:rsid w:val="00855748"/>
    <w:rsid w:val="00855B25"/>
    <w:rsid w:val="00855E46"/>
    <w:rsid w:val="00856C9B"/>
    <w:rsid w:val="0085738F"/>
    <w:rsid w:val="00857931"/>
    <w:rsid w:val="0086020B"/>
    <w:rsid w:val="00860986"/>
    <w:rsid w:val="00860B64"/>
    <w:rsid w:val="00860BE4"/>
    <w:rsid w:val="00860CDE"/>
    <w:rsid w:val="00860D11"/>
    <w:rsid w:val="00860FC7"/>
    <w:rsid w:val="00861035"/>
    <w:rsid w:val="00861AEE"/>
    <w:rsid w:val="00861D32"/>
    <w:rsid w:val="00862DDD"/>
    <w:rsid w:val="00862EBE"/>
    <w:rsid w:val="00863057"/>
    <w:rsid w:val="0086313A"/>
    <w:rsid w:val="00863185"/>
    <w:rsid w:val="00863442"/>
    <w:rsid w:val="008635BA"/>
    <w:rsid w:val="00863779"/>
    <w:rsid w:val="00863DAA"/>
    <w:rsid w:val="008643E2"/>
    <w:rsid w:val="00864CDA"/>
    <w:rsid w:val="00864FA8"/>
    <w:rsid w:val="00865250"/>
    <w:rsid w:val="00865412"/>
    <w:rsid w:val="00865B34"/>
    <w:rsid w:val="00866787"/>
    <w:rsid w:val="00867354"/>
    <w:rsid w:val="00871391"/>
    <w:rsid w:val="0087189E"/>
    <w:rsid w:val="00871B5A"/>
    <w:rsid w:val="008730EF"/>
    <w:rsid w:val="00873415"/>
    <w:rsid w:val="00873D3E"/>
    <w:rsid w:val="00875405"/>
    <w:rsid w:val="008755A1"/>
    <w:rsid w:val="00875CCB"/>
    <w:rsid w:val="00875E64"/>
    <w:rsid w:val="00875ED8"/>
    <w:rsid w:val="00875F1F"/>
    <w:rsid w:val="00876061"/>
    <w:rsid w:val="008766AA"/>
    <w:rsid w:val="00876ECB"/>
    <w:rsid w:val="00877634"/>
    <w:rsid w:val="00877968"/>
    <w:rsid w:val="00877C36"/>
    <w:rsid w:val="0088036D"/>
    <w:rsid w:val="008815A2"/>
    <w:rsid w:val="00881CEE"/>
    <w:rsid w:val="00881FBB"/>
    <w:rsid w:val="0088277E"/>
    <w:rsid w:val="008827E4"/>
    <w:rsid w:val="00882A2D"/>
    <w:rsid w:val="00882C37"/>
    <w:rsid w:val="0088310E"/>
    <w:rsid w:val="008831E5"/>
    <w:rsid w:val="0088349F"/>
    <w:rsid w:val="008845A9"/>
    <w:rsid w:val="008845B5"/>
    <w:rsid w:val="00885BDF"/>
    <w:rsid w:val="008864E0"/>
    <w:rsid w:val="008865EB"/>
    <w:rsid w:val="00886EAD"/>
    <w:rsid w:val="00887035"/>
    <w:rsid w:val="00887232"/>
    <w:rsid w:val="008873E3"/>
    <w:rsid w:val="00887980"/>
    <w:rsid w:val="00890452"/>
    <w:rsid w:val="0089057B"/>
    <w:rsid w:val="008921C2"/>
    <w:rsid w:val="008925C5"/>
    <w:rsid w:val="008931E8"/>
    <w:rsid w:val="00893709"/>
    <w:rsid w:val="00893D0F"/>
    <w:rsid w:val="008940F5"/>
    <w:rsid w:val="00894756"/>
    <w:rsid w:val="00894899"/>
    <w:rsid w:val="00894968"/>
    <w:rsid w:val="00894AFD"/>
    <w:rsid w:val="00894B68"/>
    <w:rsid w:val="00895313"/>
    <w:rsid w:val="00897EB7"/>
    <w:rsid w:val="00897F73"/>
    <w:rsid w:val="008A00E5"/>
    <w:rsid w:val="008A01C0"/>
    <w:rsid w:val="008A0614"/>
    <w:rsid w:val="008A0B6B"/>
    <w:rsid w:val="008A0C14"/>
    <w:rsid w:val="008A0CDF"/>
    <w:rsid w:val="008A193B"/>
    <w:rsid w:val="008A1A03"/>
    <w:rsid w:val="008A1DF4"/>
    <w:rsid w:val="008A1EF2"/>
    <w:rsid w:val="008A225D"/>
    <w:rsid w:val="008A22D4"/>
    <w:rsid w:val="008A23DC"/>
    <w:rsid w:val="008A2AB0"/>
    <w:rsid w:val="008A31EA"/>
    <w:rsid w:val="008A34CA"/>
    <w:rsid w:val="008A3641"/>
    <w:rsid w:val="008A3E4F"/>
    <w:rsid w:val="008A4BDB"/>
    <w:rsid w:val="008A66F5"/>
    <w:rsid w:val="008A7682"/>
    <w:rsid w:val="008A76B6"/>
    <w:rsid w:val="008B0163"/>
    <w:rsid w:val="008B0D0F"/>
    <w:rsid w:val="008B2E15"/>
    <w:rsid w:val="008B3311"/>
    <w:rsid w:val="008B3C74"/>
    <w:rsid w:val="008B4854"/>
    <w:rsid w:val="008B4E09"/>
    <w:rsid w:val="008B4FC5"/>
    <w:rsid w:val="008B5343"/>
    <w:rsid w:val="008B57C3"/>
    <w:rsid w:val="008B711B"/>
    <w:rsid w:val="008B72B2"/>
    <w:rsid w:val="008B7694"/>
    <w:rsid w:val="008B793C"/>
    <w:rsid w:val="008B79DA"/>
    <w:rsid w:val="008B7B96"/>
    <w:rsid w:val="008B7BE3"/>
    <w:rsid w:val="008C0ABF"/>
    <w:rsid w:val="008C109E"/>
    <w:rsid w:val="008C20E1"/>
    <w:rsid w:val="008C2C28"/>
    <w:rsid w:val="008C439D"/>
    <w:rsid w:val="008C450E"/>
    <w:rsid w:val="008C5374"/>
    <w:rsid w:val="008C5842"/>
    <w:rsid w:val="008C5FA4"/>
    <w:rsid w:val="008C61E0"/>
    <w:rsid w:val="008C6BFD"/>
    <w:rsid w:val="008C6D8F"/>
    <w:rsid w:val="008D0280"/>
    <w:rsid w:val="008D0A9D"/>
    <w:rsid w:val="008D0D08"/>
    <w:rsid w:val="008D1644"/>
    <w:rsid w:val="008D17AE"/>
    <w:rsid w:val="008D1B62"/>
    <w:rsid w:val="008D1DBD"/>
    <w:rsid w:val="008D1EAD"/>
    <w:rsid w:val="008D20CB"/>
    <w:rsid w:val="008D2126"/>
    <w:rsid w:val="008D31F1"/>
    <w:rsid w:val="008D3A81"/>
    <w:rsid w:val="008D3D52"/>
    <w:rsid w:val="008D419F"/>
    <w:rsid w:val="008D41E8"/>
    <w:rsid w:val="008D5412"/>
    <w:rsid w:val="008D5CAF"/>
    <w:rsid w:val="008D6289"/>
    <w:rsid w:val="008D659F"/>
    <w:rsid w:val="008D680C"/>
    <w:rsid w:val="008D73AB"/>
    <w:rsid w:val="008D7C48"/>
    <w:rsid w:val="008E0356"/>
    <w:rsid w:val="008E0671"/>
    <w:rsid w:val="008E07AA"/>
    <w:rsid w:val="008E1A44"/>
    <w:rsid w:val="008E1AB4"/>
    <w:rsid w:val="008E1E3A"/>
    <w:rsid w:val="008E2508"/>
    <w:rsid w:val="008E3199"/>
    <w:rsid w:val="008E3323"/>
    <w:rsid w:val="008E38CB"/>
    <w:rsid w:val="008E49A1"/>
    <w:rsid w:val="008E6AD6"/>
    <w:rsid w:val="008E6E04"/>
    <w:rsid w:val="008E6EA1"/>
    <w:rsid w:val="008E70EB"/>
    <w:rsid w:val="008E72CC"/>
    <w:rsid w:val="008E76A9"/>
    <w:rsid w:val="008E7990"/>
    <w:rsid w:val="008E7BC6"/>
    <w:rsid w:val="008E7CFE"/>
    <w:rsid w:val="008F1373"/>
    <w:rsid w:val="008F27A2"/>
    <w:rsid w:val="008F299C"/>
    <w:rsid w:val="008F2AAB"/>
    <w:rsid w:val="008F2DC5"/>
    <w:rsid w:val="008F4137"/>
    <w:rsid w:val="008F5760"/>
    <w:rsid w:val="008F5BCC"/>
    <w:rsid w:val="008F5D27"/>
    <w:rsid w:val="008F5F9B"/>
    <w:rsid w:val="008F6947"/>
    <w:rsid w:val="008F79C9"/>
    <w:rsid w:val="00900D7B"/>
    <w:rsid w:val="00900FB5"/>
    <w:rsid w:val="00900FBF"/>
    <w:rsid w:val="0090105C"/>
    <w:rsid w:val="00901316"/>
    <w:rsid w:val="00901B40"/>
    <w:rsid w:val="009034FE"/>
    <w:rsid w:val="009037B1"/>
    <w:rsid w:val="0090381A"/>
    <w:rsid w:val="00903AB4"/>
    <w:rsid w:val="00903FA0"/>
    <w:rsid w:val="00904A6D"/>
    <w:rsid w:val="00904DBB"/>
    <w:rsid w:val="0090524C"/>
    <w:rsid w:val="009059F2"/>
    <w:rsid w:val="00906060"/>
    <w:rsid w:val="00906088"/>
    <w:rsid w:val="0090647D"/>
    <w:rsid w:val="00906808"/>
    <w:rsid w:val="00907494"/>
    <w:rsid w:val="00907B54"/>
    <w:rsid w:val="00910042"/>
    <w:rsid w:val="009100E0"/>
    <w:rsid w:val="009102B2"/>
    <w:rsid w:val="00911510"/>
    <w:rsid w:val="00911A52"/>
    <w:rsid w:val="00912007"/>
    <w:rsid w:val="00912375"/>
    <w:rsid w:val="00912B75"/>
    <w:rsid w:val="00912D74"/>
    <w:rsid w:val="00914811"/>
    <w:rsid w:val="00914A83"/>
    <w:rsid w:val="00914ED8"/>
    <w:rsid w:val="0091502A"/>
    <w:rsid w:val="00915552"/>
    <w:rsid w:val="009159E6"/>
    <w:rsid w:val="00916EF2"/>
    <w:rsid w:val="00917687"/>
    <w:rsid w:val="00917E33"/>
    <w:rsid w:val="0092048E"/>
    <w:rsid w:val="00920C91"/>
    <w:rsid w:val="0092168C"/>
    <w:rsid w:val="009216A0"/>
    <w:rsid w:val="00922056"/>
    <w:rsid w:val="009227F9"/>
    <w:rsid w:val="00923B3A"/>
    <w:rsid w:val="00923EC6"/>
    <w:rsid w:val="00923ECA"/>
    <w:rsid w:val="00924E7D"/>
    <w:rsid w:val="00925524"/>
    <w:rsid w:val="0092607F"/>
    <w:rsid w:val="00926FA1"/>
    <w:rsid w:val="0092717C"/>
    <w:rsid w:val="00927DE0"/>
    <w:rsid w:val="00927F9D"/>
    <w:rsid w:val="00930443"/>
    <w:rsid w:val="009308A7"/>
    <w:rsid w:val="00930CA2"/>
    <w:rsid w:val="009313BA"/>
    <w:rsid w:val="00931400"/>
    <w:rsid w:val="00931616"/>
    <w:rsid w:val="00931E32"/>
    <w:rsid w:val="00932181"/>
    <w:rsid w:val="00932B21"/>
    <w:rsid w:val="0093315B"/>
    <w:rsid w:val="0093327E"/>
    <w:rsid w:val="009333EF"/>
    <w:rsid w:val="009336DC"/>
    <w:rsid w:val="00933881"/>
    <w:rsid w:val="00934BFB"/>
    <w:rsid w:val="00934D0D"/>
    <w:rsid w:val="009352B8"/>
    <w:rsid w:val="00935369"/>
    <w:rsid w:val="00935673"/>
    <w:rsid w:val="00935C21"/>
    <w:rsid w:val="00935FF9"/>
    <w:rsid w:val="00937BD9"/>
    <w:rsid w:val="009402F1"/>
    <w:rsid w:val="009406A0"/>
    <w:rsid w:val="00941422"/>
    <w:rsid w:val="00942987"/>
    <w:rsid w:val="009430E0"/>
    <w:rsid w:val="00944005"/>
    <w:rsid w:val="009444BC"/>
    <w:rsid w:val="00944AF7"/>
    <w:rsid w:val="009456A8"/>
    <w:rsid w:val="00945A1D"/>
    <w:rsid w:val="00945EE7"/>
    <w:rsid w:val="0094645C"/>
    <w:rsid w:val="00947319"/>
    <w:rsid w:val="00947E83"/>
    <w:rsid w:val="00950779"/>
    <w:rsid w:val="00951801"/>
    <w:rsid w:val="009520ED"/>
    <w:rsid w:val="009528A7"/>
    <w:rsid w:val="00952E22"/>
    <w:rsid w:val="00953099"/>
    <w:rsid w:val="009536BB"/>
    <w:rsid w:val="00953CEB"/>
    <w:rsid w:val="00953D79"/>
    <w:rsid w:val="00955856"/>
    <w:rsid w:val="009579CD"/>
    <w:rsid w:val="00957F74"/>
    <w:rsid w:val="00957FB3"/>
    <w:rsid w:val="0096043B"/>
    <w:rsid w:val="00960697"/>
    <w:rsid w:val="00960792"/>
    <w:rsid w:val="00960843"/>
    <w:rsid w:val="009616C6"/>
    <w:rsid w:val="009623A0"/>
    <w:rsid w:val="00962B9D"/>
    <w:rsid w:val="0096359A"/>
    <w:rsid w:val="009638E6"/>
    <w:rsid w:val="00963A6C"/>
    <w:rsid w:val="009644FA"/>
    <w:rsid w:val="00964F37"/>
    <w:rsid w:val="0096507E"/>
    <w:rsid w:val="00965B33"/>
    <w:rsid w:val="00965D47"/>
    <w:rsid w:val="00966BAE"/>
    <w:rsid w:val="0096701A"/>
    <w:rsid w:val="00967BD9"/>
    <w:rsid w:val="00967F2C"/>
    <w:rsid w:val="0097009C"/>
    <w:rsid w:val="009702B7"/>
    <w:rsid w:val="00970399"/>
    <w:rsid w:val="009703A9"/>
    <w:rsid w:val="00970704"/>
    <w:rsid w:val="009707C6"/>
    <w:rsid w:val="00970A5F"/>
    <w:rsid w:val="00971562"/>
    <w:rsid w:val="00971C9E"/>
    <w:rsid w:val="00971D37"/>
    <w:rsid w:val="00971F1C"/>
    <w:rsid w:val="009726D1"/>
    <w:rsid w:val="00973698"/>
    <w:rsid w:val="009740C3"/>
    <w:rsid w:val="00974A56"/>
    <w:rsid w:val="0097508C"/>
    <w:rsid w:val="009758B5"/>
    <w:rsid w:val="00975BBC"/>
    <w:rsid w:val="00976089"/>
    <w:rsid w:val="00977095"/>
    <w:rsid w:val="0097778D"/>
    <w:rsid w:val="00977A23"/>
    <w:rsid w:val="00977E80"/>
    <w:rsid w:val="009813E6"/>
    <w:rsid w:val="00981407"/>
    <w:rsid w:val="00981DB6"/>
    <w:rsid w:val="00982475"/>
    <w:rsid w:val="0098326E"/>
    <w:rsid w:val="00983407"/>
    <w:rsid w:val="00984166"/>
    <w:rsid w:val="00986B7A"/>
    <w:rsid w:val="00987169"/>
    <w:rsid w:val="00987611"/>
    <w:rsid w:val="00987A15"/>
    <w:rsid w:val="0099068A"/>
    <w:rsid w:val="00990AA2"/>
    <w:rsid w:val="009918DD"/>
    <w:rsid w:val="00992125"/>
    <w:rsid w:val="009930ED"/>
    <w:rsid w:val="00993346"/>
    <w:rsid w:val="00993744"/>
    <w:rsid w:val="00994169"/>
    <w:rsid w:val="0099476E"/>
    <w:rsid w:val="00994D20"/>
    <w:rsid w:val="00995110"/>
    <w:rsid w:val="009954F7"/>
    <w:rsid w:val="00995C58"/>
    <w:rsid w:val="009960E0"/>
    <w:rsid w:val="0099613F"/>
    <w:rsid w:val="00996B27"/>
    <w:rsid w:val="00996BA5"/>
    <w:rsid w:val="00996E28"/>
    <w:rsid w:val="00996F94"/>
    <w:rsid w:val="009971A4"/>
    <w:rsid w:val="009A0244"/>
    <w:rsid w:val="009A0402"/>
    <w:rsid w:val="009A0774"/>
    <w:rsid w:val="009A07A9"/>
    <w:rsid w:val="009A0C81"/>
    <w:rsid w:val="009A1004"/>
    <w:rsid w:val="009A11D2"/>
    <w:rsid w:val="009A132A"/>
    <w:rsid w:val="009A14E3"/>
    <w:rsid w:val="009A3435"/>
    <w:rsid w:val="009A3B41"/>
    <w:rsid w:val="009A429D"/>
    <w:rsid w:val="009A47F9"/>
    <w:rsid w:val="009A4D38"/>
    <w:rsid w:val="009A4ED1"/>
    <w:rsid w:val="009A51F0"/>
    <w:rsid w:val="009A5518"/>
    <w:rsid w:val="009A579B"/>
    <w:rsid w:val="009A5D8D"/>
    <w:rsid w:val="009A6081"/>
    <w:rsid w:val="009A6084"/>
    <w:rsid w:val="009A615A"/>
    <w:rsid w:val="009A617A"/>
    <w:rsid w:val="009A6D8B"/>
    <w:rsid w:val="009A70DB"/>
    <w:rsid w:val="009A7ABF"/>
    <w:rsid w:val="009B05D2"/>
    <w:rsid w:val="009B0D9B"/>
    <w:rsid w:val="009B126A"/>
    <w:rsid w:val="009B16C0"/>
    <w:rsid w:val="009B1CAE"/>
    <w:rsid w:val="009B1EE6"/>
    <w:rsid w:val="009B23BD"/>
    <w:rsid w:val="009B241C"/>
    <w:rsid w:val="009B3F74"/>
    <w:rsid w:val="009B3FFF"/>
    <w:rsid w:val="009B4256"/>
    <w:rsid w:val="009B5C49"/>
    <w:rsid w:val="009B61BF"/>
    <w:rsid w:val="009B6D2A"/>
    <w:rsid w:val="009B7146"/>
    <w:rsid w:val="009B7AB8"/>
    <w:rsid w:val="009B7DD4"/>
    <w:rsid w:val="009C015D"/>
    <w:rsid w:val="009C0200"/>
    <w:rsid w:val="009C0AB2"/>
    <w:rsid w:val="009C0C58"/>
    <w:rsid w:val="009C126F"/>
    <w:rsid w:val="009C240A"/>
    <w:rsid w:val="009C24DC"/>
    <w:rsid w:val="009C29F1"/>
    <w:rsid w:val="009C2CE4"/>
    <w:rsid w:val="009C2D43"/>
    <w:rsid w:val="009C3060"/>
    <w:rsid w:val="009C3182"/>
    <w:rsid w:val="009C373A"/>
    <w:rsid w:val="009C43F9"/>
    <w:rsid w:val="009C4CB3"/>
    <w:rsid w:val="009C54C3"/>
    <w:rsid w:val="009C6606"/>
    <w:rsid w:val="009C6FE6"/>
    <w:rsid w:val="009C7918"/>
    <w:rsid w:val="009C791F"/>
    <w:rsid w:val="009D0D31"/>
    <w:rsid w:val="009D238E"/>
    <w:rsid w:val="009D2842"/>
    <w:rsid w:val="009D2C6C"/>
    <w:rsid w:val="009D3133"/>
    <w:rsid w:val="009D3374"/>
    <w:rsid w:val="009D33F1"/>
    <w:rsid w:val="009D3F14"/>
    <w:rsid w:val="009D4186"/>
    <w:rsid w:val="009D457C"/>
    <w:rsid w:val="009D46E5"/>
    <w:rsid w:val="009D479D"/>
    <w:rsid w:val="009D47D2"/>
    <w:rsid w:val="009D4943"/>
    <w:rsid w:val="009D5195"/>
    <w:rsid w:val="009D572B"/>
    <w:rsid w:val="009D6954"/>
    <w:rsid w:val="009D6B4C"/>
    <w:rsid w:val="009D70A1"/>
    <w:rsid w:val="009D7332"/>
    <w:rsid w:val="009E01E0"/>
    <w:rsid w:val="009E07C2"/>
    <w:rsid w:val="009E0E30"/>
    <w:rsid w:val="009E11B3"/>
    <w:rsid w:val="009E2672"/>
    <w:rsid w:val="009E2903"/>
    <w:rsid w:val="009E3E8E"/>
    <w:rsid w:val="009E46B8"/>
    <w:rsid w:val="009E4853"/>
    <w:rsid w:val="009E577C"/>
    <w:rsid w:val="009E5E7E"/>
    <w:rsid w:val="009E63A4"/>
    <w:rsid w:val="009E6E55"/>
    <w:rsid w:val="009E7156"/>
    <w:rsid w:val="009E7779"/>
    <w:rsid w:val="009F04E8"/>
    <w:rsid w:val="009F0A00"/>
    <w:rsid w:val="009F1481"/>
    <w:rsid w:val="009F1D23"/>
    <w:rsid w:val="009F1E8C"/>
    <w:rsid w:val="009F30A3"/>
    <w:rsid w:val="009F3178"/>
    <w:rsid w:val="009F334B"/>
    <w:rsid w:val="009F366C"/>
    <w:rsid w:val="009F3943"/>
    <w:rsid w:val="009F3A64"/>
    <w:rsid w:val="009F3C3C"/>
    <w:rsid w:val="009F3C8C"/>
    <w:rsid w:val="009F432F"/>
    <w:rsid w:val="009F4825"/>
    <w:rsid w:val="009F498D"/>
    <w:rsid w:val="009F5369"/>
    <w:rsid w:val="009F5691"/>
    <w:rsid w:val="009F56E5"/>
    <w:rsid w:val="009F62FE"/>
    <w:rsid w:val="009F6375"/>
    <w:rsid w:val="009F6613"/>
    <w:rsid w:val="009F69F6"/>
    <w:rsid w:val="009F7463"/>
    <w:rsid w:val="009F74B2"/>
    <w:rsid w:val="009F7CA4"/>
    <w:rsid w:val="009F7EE7"/>
    <w:rsid w:val="009F7F59"/>
    <w:rsid w:val="00A00A2E"/>
    <w:rsid w:val="00A00C4B"/>
    <w:rsid w:val="00A010F9"/>
    <w:rsid w:val="00A01267"/>
    <w:rsid w:val="00A0147D"/>
    <w:rsid w:val="00A018B1"/>
    <w:rsid w:val="00A02336"/>
    <w:rsid w:val="00A02739"/>
    <w:rsid w:val="00A02BE8"/>
    <w:rsid w:val="00A037CD"/>
    <w:rsid w:val="00A04904"/>
    <w:rsid w:val="00A052E8"/>
    <w:rsid w:val="00A0574A"/>
    <w:rsid w:val="00A05BF9"/>
    <w:rsid w:val="00A05E7A"/>
    <w:rsid w:val="00A06F62"/>
    <w:rsid w:val="00A070E7"/>
    <w:rsid w:val="00A073CB"/>
    <w:rsid w:val="00A07925"/>
    <w:rsid w:val="00A1013A"/>
    <w:rsid w:val="00A114DD"/>
    <w:rsid w:val="00A129B2"/>
    <w:rsid w:val="00A13090"/>
    <w:rsid w:val="00A13223"/>
    <w:rsid w:val="00A13B31"/>
    <w:rsid w:val="00A13CD3"/>
    <w:rsid w:val="00A142B8"/>
    <w:rsid w:val="00A14369"/>
    <w:rsid w:val="00A1447D"/>
    <w:rsid w:val="00A14499"/>
    <w:rsid w:val="00A14BBF"/>
    <w:rsid w:val="00A14CDC"/>
    <w:rsid w:val="00A14D29"/>
    <w:rsid w:val="00A15FAA"/>
    <w:rsid w:val="00A1609C"/>
    <w:rsid w:val="00A166B0"/>
    <w:rsid w:val="00A16B7F"/>
    <w:rsid w:val="00A16E95"/>
    <w:rsid w:val="00A1720A"/>
    <w:rsid w:val="00A178B1"/>
    <w:rsid w:val="00A207BE"/>
    <w:rsid w:val="00A21517"/>
    <w:rsid w:val="00A220A8"/>
    <w:rsid w:val="00A22439"/>
    <w:rsid w:val="00A2286E"/>
    <w:rsid w:val="00A243CB"/>
    <w:rsid w:val="00A255CC"/>
    <w:rsid w:val="00A25842"/>
    <w:rsid w:val="00A25CB8"/>
    <w:rsid w:val="00A26B61"/>
    <w:rsid w:val="00A26BC1"/>
    <w:rsid w:val="00A27205"/>
    <w:rsid w:val="00A27925"/>
    <w:rsid w:val="00A30099"/>
    <w:rsid w:val="00A300D1"/>
    <w:rsid w:val="00A302EF"/>
    <w:rsid w:val="00A30E77"/>
    <w:rsid w:val="00A312D9"/>
    <w:rsid w:val="00A31712"/>
    <w:rsid w:val="00A31E68"/>
    <w:rsid w:val="00A320CC"/>
    <w:rsid w:val="00A3256B"/>
    <w:rsid w:val="00A32FF1"/>
    <w:rsid w:val="00A33031"/>
    <w:rsid w:val="00A3320B"/>
    <w:rsid w:val="00A33DF6"/>
    <w:rsid w:val="00A34A54"/>
    <w:rsid w:val="00A34F3C"/>
    <w:rsid w:val="00A3587B"/>
    <w:rsid w:val="00A35D15"/>
    <w:rsid w:val="00A36A58"/>
    <w:rsid w:val="00A36B1A"/>
    <w:rsid w:val="00A371A5"/>
    <w:rsid w:val="00A37232"/>
    <w:rsid w:val="00A3799A"/>
    <w:rsid w:val="00A4006B"/>
    <w:rsid w:val="00A409EF"/>
    <w:rsid w:val="00A40AA4"/>
    <w:rsid w:val="00A420A8"/>
    <w:rsid w:val="00A438B5"/>
    <w:rsid w:val="00A43BDC"/>
    <w:rsid w:val="00A43DCA"/>
    <w:rsid w:val="00A43FE0"/>
    <w:rsid w:val="00A4427C"/>
    <w:rsid w:val="00A45112"/>
    <w:rsid w:val="00A4536B"/>
    <w:rsid w:val="00A462F6"/>
    <w:rsid w:val="00A46B14"/>
    <w:rsid w:val="00A46E9B"/>
    <w:rsid w:val="00A47193"/>
    <w:rsid w:val="00A47581"/>
    <w:rsid w:val="00A501CE"/>
    <w:rsid w:val="00A505D0"/>
    <w:rsid w:val="00A514E9"/>
    <w:rsid w:val="00A51CCA"/>
    <w:rsid w:val="00A5254D"/>
    <w:rsid w:val="00A52994"/>
    <w:rsid w:val="00A52CC5"/>
    <w:rsid w:val="00A52FA1"/>
    <w:rsid w:val="00A54789"/>
    <w:rsid w:val="00A55471"/>
    <w:rsid w:val="00A55743"/>
    <w:rsid w:val="00A55A60"/>
    <w:rsid w:val="00A55AD9"/>
    <w:rsid w:val="00A55AF7"/>
    <w:rsid w:val="00A562B9"/>
    <w:rsid w:val="00A56875"/>
    <w:rsid w:val="00A56E9D"/>
    <w:rsid w:val="00A57181"/>
    <w:rsid w:val="00A57621"/>
    <w:rsid w:val="00A5794D"/>
    <w:rsid w:val="00A57BAC"/>
    <w:rsid w:val="00A60D06"/>
    <w:rsid w:val="00A61778"/>
    <w:rsid w:val="00A617F8"/>
    <w:rsid w:val="00A62200"/>
    <w:rsid w:val="00A62560"/>
    <w:rsid w:val="00A637EB"/>
    <w:rsid w:val="00A63B91"/>
    <w:rsid w:val="00A64711"/>
    <w:rsid w:val="00A649BC"/>
    <w:rsid w:val="00A64ACD"/>
    <w:rsid w:val="00A65727"/>
    <w:rsid w:val="00A65B69"/>
    <w:rsid w:val="00A65EFC"/>
    <w:rsid w:val="00A6674F"/>
    <w:rsid w:val="00A67884"/>
    <w:rsid w:val="00A67B2F"/>
    <w:rsid w:val="00A701C6"/>
    <w:rsid w:val="00A703DD"/>
    <w:rsid w:val="00A710B6"/>
    <w:rsid w:val="00A711F3"/>
    <w:rsid w:val="00A7208B"/>
    <w:rsid w:val="00A73894"/>
    <w:rsid w:val="00A73F66"/>
    <w:rsid w:val="00A746B2"/>
    <w:rsid w:val="00A74A2D"/>
    <w:rsid w:val="00A74A8A"/>
    <w:rsid w:val="00A7616C"/>
    <w:rsid w:val="00A7664F"/>
    <w:rsid w:val="00A81082"/>
    <w:rsid w:val="00A81A10"/>
    <w:rsid w:val="00A83121"/>
    <w:rsid w:val="00A83823"/>
    <w:rsid w:val="00A8416C"/>
    <w:rsid w:val="00A844BB"/>
    <w:rsid w:val="00A84946"/>
    <w:rsid w:val="00A84D0F"/>
    <w:rsid w:val="00A8552D"/>
    <w:rsid w:val="00A85973"/>
    <w:rsid w:val="00A85A75"/>
    <w:rsid w:val="00A86F7D"/>
    <w:rsid w:val="00A8744F"/>
    <w:rsid w:val="00A87913"/>
    <w:rsid w:val="00A92677"/>
    <w:rsid w:val="00A928EA"/>
    <w:rsid w:val="00A9296C"/>
    <w:rsid w:val="00A92A6D"/>
    <w:rsid w:val="00A92D10"/>
    <w:rsid w:val="00A932C9"/>
    <w:rsid w:val="00A934A5"/>
    <w:rsid w:val="00A93723"/>
    <w:rsid w:val="00A93A80"/>
    <w:rsid w:val="00A9493C"/>
    <w:rsid w:val="00A95382"/>
    <w:rsid w:val="00A954AD"/>
    <w:rsid w:val="00A9570A"/>
    <w:rsid w:val="00A9615A"/>
    <w:rsid w:val="00A9656E"/>
    <w:rsid w:val="00A96EBC"/>
    <w:rsid w:val="00A971C9"/>
    <w:rsid w:val="00A973B4"/>
    <w:rsid w:val="00A977B4"/>
    <w:rsid w:val="00A97813"/>
    <w:rsid w:val="00A97FF2"/>
    <w:rsid w:val="00AA0292"/>
    <w:rsid w:val="00AA17EB"/>
    <w:rsid w:val="00AA18A8"/>
    <w:rsid w:val="00AA1C15"/>
    <w:rsid w:val="00AA1D82"/>
    <w:rsid w:val="00AA2016"/>
    <w:rsid w:val="00AA2E81"/>
    <w:rsid w:val="00AA3206"/>
    <w:rsid w:val="00AA3A93"/>
    <w:rsid w:val="00AA3BE0"/>
    <w:rsid w:val="00AA3CBD"/>
    <w:rsid w:val="00AA3DD0"/>
    <w:rsid w:val="00AA3E19"/>
    <w:rsid w:val="00AA4557"/>
    <w:rsid w:val="00AA4581"/>
    <w:rsid w:val="00AA4A9C"/>
    <w:rsid w:val="00AA560B"/>
    <w:rsid w:val="00AA5811"/>
    <w:rsid w:val="00AA6043"/>
    <w:rsid w:val="00AA6C41"/>
    <w:rsid w:val="00AA766F"/>
    <w:rsid w:val="00AA76FA"/>
    <w:rsid w:val="00AA7F5D"/>
    <w:rsid w:val="00AB0CF0"/>
    <w:rsid w:val="00AB0D36"/>
    <w:rsid w:val="00AB0E41"/>
    <w:rsid w:val="00AB0FDF"/>
    <w:rsid w:val="00AB23CE"/>
    <w:rsid w:val="00AB26FB"/>
    <w:rsid w:val="00AB3198"/>
    <w:rsid w:val="00AB45A3"/>
    <w:rsid w:val="00AB4801"/>
    <w:rsid w:val="00AB506E"/>
    <w:rsid w:val="00AB5738"/>
    <w:rsid w:val="00AB6151"/>
    <w:rsid w:val="00AB6213"/>
    <w:rsid w:val="00AB697B"/>
    <w:rsid w:val="00AB6C34"/>
    <w:rsid w:val="00AB7683"/>
    <w:rsid w:val="00AB78A8"/>
    <w:rsid w:val="00AC011F"/>
    <w:rsid w:val="00AC06AD"/>
    <w:rsid w:val="00AC1692"/>
    <w:rsid w:val="00AC1B10"/>
    <w:rsid w:val="00AC1F82"/>
    <w:rsid w:val="00AC26F7"/>
    <w:rsid w:val="00AC2D3F"/>
    <w:rsid w:val="00AC2F4B"/>
    <w:rsid w:val="00AC3EB8"/>
    <w:rsid w:val="00AC49F4"/>
    <w:rsid w:val="00AC4B9C"/>
    <w:rsid w:val="00AC4F65"/>
    <w:rsid w:val="00AC52CD"/>
    <w:rsid w:val="00AC560B"/>
    <w:rsid w:val="00AC5E90"/>
    <w:rsid w:val="00AC63FF"/>
    <w:rsid w:val="00AC680D"/>
    <w:rsid w:val="00AC68B3"/>
    <w:rsid w:val="00AC7026"/>
    <w:rsid w:val="00AC7063"/>
    <w:rsid w:val="00AC7965"/>
    <w:rsid w:val="00AC7CAE"/>
    <w:rsid w:val="00AD01E1"/>
    <w:rsid w:val="00AD0226"/>
    <w:rsid w:val="00AD0B5A"/>
    <w:rsid w:val="00AD0F6A"/>
    <w:rsid w:val="00AD1030"/>
    <w:rsid w:val="00AD15E2"/>
    <w:rsid w:val="00AD1C8F"/>
    <w:rsid w:val="00AD1D49"/>
    <w:rsid w:val="00AD2261"/>
    <w:rsid w:val="00AD22EC"/>
    <w:rsid w:val="00AD25B5"/>
    <w:rsid w:val="00AD307A"/>
    <w:rsid w:val="00AD4411"/>
    <w:rsid w:val="00AD47D8"/>
    <w:rsid w:val="00AD4EBC"/>
    <w:rsid w:val="00AD5346"/>
    <w:rsid w:val="00AD5DBF"/>
    <w:rsid w:val="00AD7874"/>
    <w:rsid w:val="00AE01BC"/>
    <w:rsid w:val="00AE121D"/>
    <w:rsid w:val="00AE15F8"/>
    <w:rsid w:val="00AE1C15"/>
    <w:rsid w:val="00AE22F4"/>
    <w:rsid w:val="00AE342B"/>
    <w:rsid w:val="00AE397C"/>
    <w:rsid w:val="00AE39F8"/>
    <w:rsid w:val="00AE3BB9"/>
    <w:rsid w:val="00AE5066"/>
    <w:rsid w:val="00AE5161"/>
    <w:rsid w:val="00AE5DE9"/>
    <w:rsid w:val="00AE6245"/>
    <w:rsid w:val="00AE676A"/>
    <w:rsid w:val="00AE6819"/>
    <w:rsid w:val="00AE68FB"/>
    <w:rsid w:val="00AE6D6C"/>
    <w:rsid w:val="00AE711A"/>
    <w:rsid w:val="00AE7BDA"/>
    <w:rsid w:val="00AF016B"/>
    <w:rsid w:val="00AF025E"/>
    <w:rsid w:val="00AF0CE4"/>
    <w:rsid w:val="00AF10E2"/>
    <w:rsid w:val="00AF186D"/>
    <w:rsid w:val="00AF3330"/>
    <w:rsid w:val="00AF3625"/>
    <w:rsid w:val="00AF3896"/>
    <w:rsid w:val="00AF3F17"/>
    <w:rsid w:val="00AF43C0"/>
    <w:rsid w:val="00AF534A"/>
    <w:rsid w:val="00AF6C7C"/>
    <w:rsid w:val="00AF6ECE"/>
    <w:rsid w:val="00B0093A"/>
    <w:rsid w:val="00B017C7"/>
    <w:rsid w:val="00B01E30"/>
    <w:rsid w:val="00B0302E"/>
    <w:rsid w:val="00B0306D"/>
    <w:rsid w:val="00B03AFE"/>
    <w:rsid w:val="00B03E7C"/>
    <w:rsid w:val="00B04A24"/>
    <w:rsid w:val="00B05D28"/>
    <w:rsid w:val="00B05D51"/>
    <w:rsid w:val="00B05F16"/>
    <w:rsid w:val="00B061C1"/>
    <w:rsid w:val="00B0643F"/>
    <w:rsid w:val="00B069D6"/>
    <w:rsid w:val="00B06F13"/>
    <w:rsid w:val="00B07BE7"/>
    <w:rsid w:val="00B1031F"/>
    <w:rsid w:val="00B10917"/>
    <w:rsid w:val="00B10F32"/>
    <w:rsid w:val="00B10FF2"/>
    <w:rsid w:val="00B116B0"/>
    <w:rsid w:val="00B11D34"/>
    <w:rsid w:val="00B11DF6"/>
    <w:rsid w:val="00B1220E"/>
    <w:rsid w:val="00B1228C"/>
    <w:rsid w:val="00B12A1C"/>
    <w:rsid w:val="00B12D23"/>
    <w:rsid w:val="00B13C2E"/>
    <w:rsid w:val="00B13C3F"/>
    <w:rsid w:val="00B13E41"/>
    <w:rsid w:val="00B14A43"/>
    <w:rsid w:val="00B14BA5"/>
    <w:rsid w:val="00B156B1"/>
    <w:rsid w:val="00B15D62"/>
    <w:rsid w:val="00B16793"/>
    <w:rsid w:val="00B16CD0"/>
    <w:rsid w:val="00B16F23"/>
    <w:rsid w:val="00B170AB"/>
    <w:rsid w:val="00B17CED"/>
    <w:rsid w:val="00B17E53"/>
    <w:rsid w:val="00B209B8"/>
    <w:rsid w:val="00B20DE9"/>
    <w:rsid w:val="00B21351"/>
    <w:rsid w:val="00B21600"/>
    <w:rsid w:val="00B21936"/>
    <w:rsid w:val="00B21E25"/>
    <w:rsid w:val="00B232E1"/>
    <w:rsid w:val="00B2388D"/>
    <w:rsid w:val="00B24651"/>
    <w:rsid w:val="00B250BA"/>
    <w:rsid w:val="00B25241"/>
    <w:rsid w:val="00B261D5"/>
    <w:rsid w:val="00B26213"/>
    <w:rsid w:val="00B26A71"/>
    <w:rsid w:val="00B26AEC"/>
    <w:rsid w:val="00B27742"/>
    <w:rsid w:val="00B27947"/>
    <w:rsid w:val="00B279EF"/>
    <w:rsid w:val="00B27D58"/>
    <w:rsid w:val="00B30EC6"/>
    <w:rsid w:val="00B3129C"/>
    <w:rsid w:val="00B319AC"/>
    <w:rsid w:val="00B31C09"/>
    <w:rsid w:val="00B31FF8"/>
    <w:rsid w:val="00B325F0"/>
    <w:rsid w:val="00B32758"/>
    <w:rsid w:val="00B32777"/>
    <w:rsid w:val="00B32FED"/>
    <w:rsid w:val="00B330D2"/>
    <w:rsid w:val="00B332F4"/>
    <w:rsid w:val="00B33546"/>
    <w:rsid w:val="00B338DE"/>
    <w:rsid w:val="00B34735"/>
    <w:rsid w:val="00B34F7F"/>
    <w:rsid w:val="00B353E5"/>
    <w:rsid w:val="00B36FDF"/>
    <w:rsid w:val="00B37199"/>
    <w:rsid w:val="00B372C6"/>
    <w:rsid w:val="00B379CC"/>
    <w:rsid w:val="00B40746"/>
    <w:rsid w:val="00B4074F"/>
    <w:rsid w:val="00B42320"/>
    <w:rsid w:val="00B432FE"/>
    <w:rsid w:val="00B43543"/>
    <w:rsid w:val="00B44589"/>
    <w:rsid w:val="00B44ECD"/>
    <w:rsid w:val="00B44ECE"/>
    <w:rsid w:val="00B451DB"/>
    <w:rsid w:val="00B453B6"/>
    <w:rsid w:val="00B4679B"/>
    <w:rsid w:val="00B46918"/>
    <w:rsid w:val="00B46ECE"/>
    <w:rsid w:val="00B47847"/>
    <w:rsid w:val="00B50D6A"/>
    <w:rsid w:val="00B5265F"/>
    <w:rsid w:val="00B52793"/>
    <w:rsid w:val="00B527C4"/>
    <w:rsid w:val="00B52988"/>
    <w:rsid w:val="00B52B59"/>
    <w:rsid w:val="00B53170"/>
    <w:rsid w:val="00B53B17"/>
    <w:rsid w:val="00B540FB"/>
    <w:rsid w:val="00B54171"/>
    <w:rsid w:val="00B54BBB"/>
    <w:rsid w:val="00B55150"/>
    <w:rsid w:val="00B552A0"/>
    <w:rsid w:val="00B55702"/>
    <w:rsid w:val="00B55AEE"/>
    <w:rsid w:val="00B55CD2"/>
    <w:rsid w:val="00B55F81"/>
    <w:rsid w:val="00B56109"/>
    <w:rsid w:val="00B568C6"/>
    <w:rsid w:val="00B56B0F"/>
    <w:rsid w:val="00B5704B"/>
    <w:rsid w:val="00B57602"/>
    <w:rsid w:val="00B57623"/>
    <w:rsid w:val="00B5777C"/>
    <w:rsid w:val="00B60DE1"/>
    <w:rsid w:val="00B61F88"/>
    <w:rsid w:val="00B62125"/>
    <w:rsid w:val="00B62407"/>
    <w:rsid w:val="00B62408"/>
    <w:rsid w:val="00B62C69"/>
    <w:rsid w:val="00B62CCB"/>
    <w:rsid w:val="00B63943"/>
    <w:rsid w:val="00B63D10"/>
    <w:rsid w:val="00B63DAB"/>
    <w:rsid w:val="00B64916"/>
    <w:rsid w:val="00B65620"/>
    <w:rsid w:val="00B65AA4"/>
    <w:rsid w:val="00B666F1"/>
    <w:rsid w:val="00B66A77"/>
    <w:rsid w:val="00B706BE"/>
    <w:rsid w:val="00B70715"/>
    <w:rsid w:val="00B70D0B"/>
    <w:rsid w:val="00B722AD"/>
    <w:rsid w:val="00B72470"/>
    <w:rsid w:val="00B72625"/>
    <w:rsid w:val="00B73694"/>
    <w:rsid w:val="00B73759"/>
    <w:rsid w:val="00B73DEE"/>
    <w:rsid w:val="00B7425D"/>
    <w:rsid w:val="00B74DB0"/>
    <w:rsid w:val="00B7531F"/>
    <w:rsid w:val="00B75B6B"/>
    <w:rsid w:val="00B7614E"/>
    <w:rsid w:val="00B762BE"/>
    <w:rsid w:val="00B76328"/>
    <w:rsid w:val="00B7670D"/>
    <w:rsid w:val="00B77788"/>
    <w:rsid w:val="00B77EA7"/>
    <w:rsid w:val="00B80152"/>
    <w:rsid w:val="00B80E81"/>
    <w:rsid w:val="00B81300"/>
    <w:rsid w:val="00B81C79"/>
    <w:rsid w:val="00B8266F"/>
    <w:rsid w:val="00B82B76"/>
    <w:rsid w:val="00B82C45"/>
    <w:rsid w:val="00B83977"/>
    <w:rsid w:val="00B83F83"/>
    <w:rsid w:val="00B84251"/>
    <w:rsid w:val="00B84FD5"/>
    <w:rsid w:val="00B85ACD"/>
    <w:rsid w:val="00B8623B"/>
    <w:rsid w:val="00B8643E"/>
    <w:rsid w:val="00B8653C"/>
    <w:rsid w:val="00B86DD1"/>
    <w:rsid w:val="00B86E40"/>
    <w:rsid w:val="00B875C7"/>
    <w:rsid w:val="00B87F06"/>
    <w:rsid w:val="00B90232"/>
    <w:rsid w:val="00B9157D"/>
    <w:rsid w:val="00B91A6D"/>
    <w:rsid w:val="00B91DF3"/>
    <w:rsid w:val="00B92092"/>
    <w:rsid w:val="00B927F7"/>
    <w:rsid w:val="00B92A83"/>
    <w:rsid w:val="00B92C43"/>
    <w:rsid w:val="00B939CE"/>
    <w:rsid w:val="00B9415E"/>
    <w:rsid w:val="00B947DB"/>
    <w:rsid w:val="00B9564D"/>
    <w:rsid w:val="00B957C6"/>
    <w:rsid w:val="00B95949"/>
    <w:rsid w:val="00B96796"/>
    <w:rsid w:val="00B96FCA"/>
    <w:rsid w:val="00B97A1E"/>
    <w:rsid w:val="00B97E28"/>
    <w:rsid w:val="00BA1680"/>
    <w:rsid w:val="00BA1B96"/>
    <w:rsid w:val="00BA2CB0"/>
    <w:rsid w:val="00BA375E"/>
    <w:rsid w:val="00BA3A85"/>
    <w:rsid w:val="00BA4085"/>
    <w:rsid w:val="00BA6798"/>
    <w:rsid w:val="00BA6B0B"/>
    <w:rsid w:val="00BA6E6F"/>
    <w:rsid w:val="00BA706E"/>
    <w:rsid w:val="00BA7A62"/>
    <w:rsid w:val="00BA7AB2"/>
    <w:rsid w:val="00BB03F6"/>
    <w:rsid w:val="00BB07B2"/>
    <w:rsid w:val="00BB124C"/>
    <w:rsid w:val="00BB13F9"/>
    <w:rsid w:val="00BB16E3"/>
    <w:rsid w:val="00BB1854"/>
    <w:rsid w:val="00BB1A36"/>
    <w:rsid w:val="00BB1ABC"/>
    <w:rsid w:val="00BB1F5A"/>
    <w:rsid w:val="00BB2544"/>
    <w:rsid w:val="00BB261F"/>
    <w:rsid w:val="00BB2BA9"/>
    <w:rsid w:val="00BB2C34"/>
    <w:rsid w:val="00BB36F6"/>
    <w:rsid w:val="00BB4152"/>
    <w:rsid w:val="00BB4370"/>
    <w:rsid w:val="00BB476E"/>
    <w:rsid w:val="00BB49DC"/>
    <w:rsid w:val="00BB5079"/>
    <w:rsid w:val="00BB5373"/>
    <w:rsid w:val="00BB55B9"/>
    <w:rsid w:val="00BB59DB"/>
    <w:rsid w:val="00BB6957"/>
    <w:rsid w:val="00BB7091"/>
    <w:rsid w:val="00BB7588"/>
    <w:rsid w:val="00BB7864"/>
    <w:rsid w:val="00BB79DA"/>
    <w:rsid w:val="00BB7BE2"/>
    <w:rsid w:val="00BB7EDD"/>
    <w:rsid w:val="00BC22E1"/>
    <w:rsid w:val="00BC2318"/>
    <w:rsid w:val="00BC3CC3"/>
    <w:rsid w:val="00BC3D15"/>
    <w:rsid w:val="00BC42C5"/>
    <w:rsid w:val="00BC70D3"/>
    <w:rsid w:val="00BC758F"/>
    <w:rsid w:val="00BD0896"/>
    <w:rsid w:val="00BD0E6A"/>
    <w:rsid w:val="00BD105A"/>
    <w:rsid w:val="00BD1084"/>
    <w:rsid w:val="00BD11DE"/>
    <w:rsid w:val="00BD1FD4"/>
    <w:rsid w:val="00BD2063"/>
    <w:rsid w:val="00BD2559"/>
    <w:rsid w:val="00BD3C18"/>
    <w:rsid w:val="00BD40FB"/>
    <w:rsid w:val="00BD4E36"/>
    <w:rsid w:val="00BD4E67"/>
    <w:rsid w:val="00BD4E75"/>
    <w:rsid w:val="00BD5996"/>
    <w:rsid w:val="00BD6707"/>
    <w:rsid w:val="00BD685A"/>
    <w:rsid w:val="00BD6ED6"/>
    <w:rsid w:val="00BD7227"/>
    <w:rsid w:val="00BD75D1"/>
    <w:rsid w:val="00BE079D"/>
    <w:rsid w:val="00BE096A"/>
    <w:rsid w:val="00BE0BF3"/>
    <w:rsid w:val="00BE1722"/>
    <w:rsid w:val="00BE229D"/>
    <w:rsid w:val="00BE274D"/>
    <w:rsid w:val="00BE2FE1"/>
    <w:rsid w:val="00BE4D4D"/>
    <w:rsid w:val="00BE4F77"/>
    <w:rsid w:val="00BE529E"/>
    <w:rsid w:val="00BE61A9"/>
    <w:rsid w:val="00BE63CC"/>
    <w:rsid w:val="00BE6CFB"/>
    <w:rsid w:val="00BE7500"/>
    <w:rsid w:val="00BE7650"/>
    <w:rsid w:val="00BE7B08"/>
    <w:rsid w:val="00BF0380"/>
    <w:rsid w:val="00BF071E"/>
    <w:rsid w:val="00BF107E"/>
    <w:rsid w:val="00BF1803"/>
    <w:rsid w:val="00BF1B51"/>
    <w:rsid w:val="00BF1FFA"/>
    <w:rsid w:val="00BF2121"/>
    <w:rsid w:val="00BF3E5D"/>
    <w:rsid w:val="00BF4BF2"/>
    <w:rsid w:val="00BF4D13"/>
    <w:rsid w:val="00BF4F18"/>
    <w:rsid w:val="00BF536F"/>
    <w:rsid w:val="00BF54B6"/>
    <w:rsid w:val="00BF5E0B"/>
    <w:rsid w:val="00BF5ECF"/>
    <w:rsid w:val="00BF6B42"/>
    <w:rsid w:val="00BF755B"/>
    <w:rsid w:val="00C00EC2"/>
    <w:rsid w:val="00C01552"/>
    <w:rsid w:val="00C01DF2"/>
    <w:rsid w:val="00C020D3"/>
    <w:rsid w:val="00C03151"/>
    <w:rsid w:val="00C03646"/>
    <w:rsid w:val="00C04647"/>
    <w:rsid w:val="00C048F9"/>
    <w:rsid w:val="00C0584D"/>
    <w:rsid w:val="00C0590A"/>
    <w:rsid w:val="00C0648C"/>
    <w:rsid w:val="00C07510"/>
    <w:rsid w:val="00C0756C"/>
    <w:rsid w:val="00C07BC7"/>
    <w:rsid w:val="00C1032A"/>
    <w:rsid w:val="00C10C34"/>
    <w:rsid w:val="00C110B3"/>
    <w:rsid w:val="00C11A83"/>
    <w:rsid w:val="00C156E7"/>
    <w:rsid w:val="00C15753"/>
    <w:rsid w:val="00C15C07"/>
    <w:rsid w:val="00C15F17"/>
    <w:rsid w:val="00C1629C"/>
    <w:rsid w:val="00C17676"/>
    <w:rsid w:val="00C177B2"/>
    <w:rsid w:val="00C17EC8"/>
    <w:rsid w:val="00C20424"/>
    <w:rsid w:val="00C2086B"/>
    <w:rsid w:val="00C209AF"/>
    <w:rsid w:val="00C20CBC"/>
    <w:rsid w:val="00C20D10"/>
    <w:rsid w:val="00C21878"/>
    <w:rsid w:val="00C21CF2"/>
    <w:rsid w:val="00C22B25"/>
    <w:rsid w:val="00C23169"/>
    <w:rsid w:val="00C23541"/>
    <w:rsid w:val="00C237B8"/>
    <w:rsid w:val="00C2390C"/>
    <w:rsid w:val="00C23E3E"/>
    <w:rsid w:val="00C2435B"/>
    <w:rsid w:val="00C24E6F"/>
    <w:rsid w:val="00C24F32"/>
    <w:rsid w:val="00C25961"/>
    <w:rsid w:val="00C25CA7"/>
    <w:rsid w:val="00C26621"/>
    <w:rsid w:val="00C266AC"/>
    <w:rsid w:val="00C2699F"/>
    <w:rsid w:val="00C26D63"/>
    <w:rsid w:val="00C274F0"/>
    <w:rsid w:val="00C27E21"/>
    <w:rsid w:val="00C309E1"/>
    <w:rsid w:val="00C30AAE"/>
    <w:rsid w:val="00C310AE"/>
    <w:rsid w:val="00C31D70"/>
    <w:rsid w:val="00C31F14"/>
    <w:rsid w:val="00C32049"/>
    <w:rsid w:val="00C32175"/>
    <w:rsid w:val="00C32757"/>
    <w:rsid w:val="00C32ECB"/>
    <w:rsid w:val="00C32F22"/>
    <w:rsid w:val="00C330DF"/>
    <w:rsid w:val="00C3310F"/>
    <w:rsid w:val="00C349CA"/>
    <w:rsid w:val="00C34F4A"/>
    <w:rsid w:val="00C354F0"/>
    <w:rsid w:val="00C3581D"/>
    <w:rsid w:val="00C35F91"/>
    <w:rsid w:val="00C360EE"/>
    <w:rsid w:val="00C36933"/>
    <w:rsid w:val="00C36A7D"/>
    <w:rsid w:val="00C36D1A"/>
    <w:rsid w:val="00C37528"/>
    <w:rsid w:val="00C37A37"/>
    <w:rsid w:val="00C412B7"/>
    <w:rsid w:val="00C423A2"/>
    <w:rsid w:val="00C42678"/>
    <w:rsid w:val="00C4307E"/>
    <w:rsid w:val="00C43DE6"/>
    <w:rsid w:val="00C43E89"/>
    <w:rsid w:val="00C4512D"/>
    <w:rsid w:val="00C45C8B"/>
    <w:rsid w:val="00C45D12"/>
    <w:rsid w:val="00C46736"/>
    <w:rsid w:val="00C46767"/>
    <w:rsid w:val="00C46A7E"/>
    <w:rsid w:val="00C4764E"/>
    <w:rsid w:val="00C50582"/>
    <w:rsid w:val="00C50642"/>
    <w:rsid w:val="00C50AA2"/>
    <w:rsid w:val="00C5136E"/>
    <w:rsid w:val="00C518B6"/>
    <w:rsid w:val="00C51D85"/>
    <w:rsid w:val="00C52D9A"/>
    <w:rsid w:val="00C534CF"/>
    <w:rsid w:val="00C53BFA"/>
    <w:rsid w:val="00C540AA"/>
    <w:rsid w:val="00C565BF"/>
    <w:rsid w:val="00C57649"/>
    <w:rsid w:val="00C5768B"/>
    <w:rsid w:val="00C57EAB"/>
    <w:rsid w:val="00C6079E"/>
    <w:rsid w:val="00C60A0C"/>
    <w:rsid w:val="00C613D0"/>
    <w:rsid w:val="00C6189F"/>
    <w:rsid w:val="00C62154"/>
    <w:rsid w:val="00C62968"/>
    <w:rsid w:val="00C62CA0"/>
    <w:rsid w:val="00C63B9E"/>
    <w:rsid w:val="00C64773"/>
    <w:rsid w:val="00C64D1F"/>
    <w:rsid w:val="00C6539B"/>
    <w:rsid w:val="00C6549D"/>
    <w:rsid w:val="00C656F2"/>
    <w:rsid w:val="00C659B2"/>
    <w:rsid w:val="00C6645B"/>
    <w:rsid w:val="00C66D45"/>
    <w:rsid w:val="00C6796D"/>
    <w:rsid w:val="00C67D86"/>
    <w:rsid w:val="00C71414"/>
    <w:rsid w:val="00C7153E"/>
    <w:rsid w:val="00C7187C"/>
    <w:rsid w:val="00C71C4C"/>
    <w:rsid w:val="00C737A9"/>
    <w:rsid w:val="00C73A65"/>
    <w:rsid w:val="00C7452E"/>
    <w:rsid w:val="00C747EC"/>
    <w:rsid w:val="00C748E5"/>
    <w:rsid w:val="00C7501A"/>
    <w:rsid w:val="00C75394"/>
    <w:rsid w:val="00C75A83"/>
    <w:rsid w:val="00C75AE5"/>
    <w:rsid w:val="00C75C7B"/>
    <w:rsid w:val="00C76060"/>
    <w:rsid w:val="00C771AA"/>
    <w:rsid w:val="00C8009B"/>
    <w:rsid w:val="00C8010A"/>
    <w:rsid w:val="00C80702"/>
    <w:rsid w:val="00C8184A"/>
    <w:rsid w:val="00C81963"/>
    <w:rsid w:val="00C81A69"/>
    <w:rsid w:val="00C81F81"/>
    <w:rsid w:val="00C82384"/>
    <w:rsid w:val="00C826A8"/>
    <w:rsid w:val="00C8367F"/>
    <w:rsid w:val="00C8378D"/>
    <w:rsid w:val="00C83B1A"/>
    <w:rsid w:val="00C83C55"/>
    <w:rsid w:val="00C83E27"/>
    <w:rsid w:val="00C8492B"/>
    <w:rsid w:val="00C849C0"/>
    <w:rsid w:val="00C84C8D"/>
    <w:rsid w:val="00C850F4"/>
    <w:rsid w:val="00C85938"/>
    <w:rsid w:val="00C85AB0"/>
    <w:rsid w:val="00C86130"/>
    <w:rsid w:val="00C861B2"/>
    <w:rsid w:val="00C90036"/>
    <w:rsid w:val="00C904E5"/>
    <w:rsid w:val="00C913CD"/>
    <w:rsid w:val="00C92658"/>
    <w:rsid w:val="00C92F9F"/>
    <w:rsid w:val="00C9300B"/>
    <w:rsid w:val="00C946F1"/>
    <w:rsid w:val="00C9509E"/>
    <w:rsid w:val="00C95753"/>
    <w:rsid w:val="00C967D4"/>
    <w:rsid w:val="00C97891"/>
    <w:rsid w:val="00CA00C9"/>
    <w:rsid w:val="00CA03F5"/>
    <w:rsid w:val="00CA0499"/>
    <w:rsid w:val="00CA04E8"/>
    <w:rsid w:val="00CA0ECC"/>
    <w:rsid w:val="00CA1299"/>
    <w:rsid w:val="00CA20B2"/>
    <w:rsid w:val="00CA258D"/>
    <w:rsid w:val="00CA2A06"/>
    <w:rsid w:val="00CA3CEA"/>
    <w:rsid w:val="00CA3DE8"/>
    <w:rsid w:val="00CA3E58"/>
    <w:rsid w:val="00CA42F0"/>
    <w:rsid w:val="00CA47FE"/>
    <w:rsid w:val="00CA4A38"/>
    <w:rsid w:val="00CA5351"/>
    <w:rsid w:val="00CA58C2"/>
    <w:rsid w:val="00CA5ADC"/>
    <w:rsid w:val="00CA5D55"/>
    <w:rsid w:val="00CA68F4"/>
    <w:rsid w:val="00CA6BE4"/>
    <w:rsid w:val="00CA6C90"/>
    <w:rsid w:val="00CA7554"/>
    <w:rsid w:val="00CA7665"/>
    <w:rsid w:val="00CA7965"/>
    <w:rsid w:val="00CA7B7F"/>
    <w:rsid w:val="00CB0561"/>
    <w:rsid w:val="00CB1805"/>
    <w:rsid w:val="00CB1DF4"/>
    <w:rsid w:val="00CB2127"/>
    <w:rsid w:val="00CB2594"/>
    <w:rsid w:val="00CB2D99"/>
    <w:rsid w:val="00CB38CB"/>
    <w:rsid w:val="00CB3BAE"/>
    <w:rsid w:val="00CB44FC"/>
    <w:rsid w:val="00CB4561"/>
    <w:rsid w:val="00CB4971"/>
    <w:rsid w:val="00CB51BA"/>
    <w:rsid w:val="00CB59C9"/>
    <w:rsid w:val="00CB5B81"/>
    <w:rsid w:val="00CB607A"/>
    <w:rsid w:val="00CB63D0"/>
    <w:rsid w:val="00CB6F3D"/>
    <w:rsid w:val="00CB7766"/>
    <w:rsid w:val="00CB7807"/>
    <w:rsid w:val="00CB7C0C"/>
    <w:rsid w:val="00CC0832"/>
    <w:rsid w:val="00CC13F7"/>
    <w:rsid w:val="00CC2666"/>
    <w:rsid w:val="00CC351E"/>
    <w:rsid w:val="00CC4499"/>
    <w:rsid w:val="00CC4E93"/>
    <w:rsid w:val="00CC6C0C"/>
    <w:rsid w:val="00CC6D0A"/>
    <w:rsid w:val="00CC7531"/>
    <w:rsid w:val="00CC7B13"/>
    <w:rsid w:val="00CD0393"/>
    <w:rsid w:val="00CD09AD"/>
    <w:rsid w:val="00CD0F83"/>
    <w:rsid w:val="00CD12A3"/>
    <w:rsid w:val="00CD1B30"/>
    <w:rsid w:val="00CD1C6B"/>
    <w:rsid w:val="00CD2101"/>
    <w:rsid w:val="00CD2418"/>
    <w:rsid w:val="00CD2488"/>
    <w:rsid w:val="00CD38FF"/>
    <w:rsid w:val="00CD439D"/>
    <w:rsid w:val="00CD4C70"/>
    <w:rsid w:val="00CD4CC9"/>
    <w:rsid w:val="00CE002B"/>
    <w:rsid w:val="00CE1015"/>
    <w:rsid w:val="00CE2CC7"/>
    <w:rsid w:val="00CE31A1"/>
    <w:rsid w:val="00CE3AC9"/>
    <w:rsid w:val="00CE4951"/>
    <w:rsid w:val="00CE5229"/>
    <w:rsid w:val="00CE5B2A"/>
    <w:rsid w:val="00CE6155"/>
    <w:rsid w:val="00CE7E71"/>
    <w:rsid w:val="00CF095E"/>
    <w:rsid w:val="00CF0DFA"/>
    <w:rsid w:val="00CF0EC9"/>
    <w:rsid w:val="00CF167F"/>
    <w:rsid w:val="00CF2B15"/>
    <w:rsid w:val="00CF467A"/>
    <w:rsid w:val="00CF4F6D"/>
    <w:rsid w:val="00CF64F1"/>
    <w:rsid w:val="00CF6894"/>
    <w:rsid w:val="00CF698A"/>
    <w:rsid w:val="00CF70E5"/>
    <w:rsid w:val="00CF7604"/>
    <w:rsid w:val="00D00590"/>
    <w:rsid w:val="00D00899"/>
    <w:rsid w:val="00D00A4E"/>
    <w:rsid w:val="00D00B87"/>
    <w:rsid w:val="00D00D09"/>
    <w:rsid w:val="00D01049"/>
    <w:rsid w:val="00D02782"/>
    <w:rsid w:val="00D02881"/>
    <w:rsid w:val="00D03453"/>
    <w:rsid w:val="00D03DAB"/>
    <w:rsid w:val="00D042EE"/>
    <w:rsid w:val="00D0631B"/>
    <w:rsid w:val="00D07472"/>
    <w:rsid w:val="00D078D2"/>
    <w:rsid w:val="00D1050C"/>
    <w:rsid w:val="00D10960"/>
    <w:rsid w:val="00D109ED"/>
    <w:rsid w:val="00D10CE3"/>
    <w:rsid w:val="00D10D6E"/>
    <w:rsid w:val="00D10E11"/>
    <w:rsid w:val="00D111B1"/>
    <w:rsid w:val="00D111BB"/>
    <w:rsid w:val="00D11337"/>
    <w:rsid w:val="00D11591"/>
    <w:rsid w:val="00D11E79"/>
    <w:rsid w:val="00D12458"/>
    <w:rsid w:val="00D13362"/>
    <w:rsid w:val="00D13A64"/>
    <w:rsid w:val="00D13AA8"/>
    <w:rsid w:val="00D15ED8"/>
    <w:rsid w:val="00D15F3C"/>
    <w:rsid w:val="00D16BDF"/>
    <w:rsid w:val="00D17041"/>
    <w:rsid w:val="00D20B08"/>
    <w:rsid w:val="00D20F47"/>
    <w:rsid w:val="00D2129C"/>
    <w:rsid w:val="00D212A2"/>
    <w:rsid w:val="00D218D0"/>
    <w:rsid w:val="00D21B44"/>
    <w:rsid w:val="00D21D3A"/>
    <w:rsid w:val="00D2254B"/>
    <w:rsid w:val="00D2394F"/>
    <w:rsid w:val="00D23F9C"/>
    <w:rsid w:val="00D256B2"/>
    <w:rsid w:val="00D25BC2"/>
    <w:rsid w:val="00D25C78"/>
    <w:rsid w:val="00D2611A"/>
    <w:rsid w:val="00D263EE"/>
    <w:rsid w:val="00D2673D"/>
    <w:rsid w:val="00D2675A"/>
    <w:rsid w:val="00D26D8B"/>
    <w:rsid w:val="00D27C1A"/>
    <w:rsid w:val="00D300D2"/>
    <w:rsid w:val="00D3053B"/>
    <w:rsid w:val="00D306E7"/>
    <w:rsid w:val="00D307B8"/>
    <w:rsid w:val="00D30898"/>
    <w:rsid w:val="00D30944"/>
    <w:rsid w:val="00D32A9C"/>
    <w:rsid w:val="00D33518"/>
    <w:rsid w:val="00D337BE"/>
    <w:rsid w:val="00D33C6B"/>
    <w:rsid w:val="00D34B78"/>
    <w:rsid w:val="00D35DF2"/>
    <w:rsid w:val="00D36094"/>
    <w:rsid w:val="00D36691"/>
    <w:rsid w:val="00D37132"/>
    <w:rsid w:val="00D37E35"/>
    <w:rsid w:val="00D40706"/>
    <w:rsid w:val="00D40EAA"/>
    <w:rsid w:val="00D41297"/>
    <w:rsid w:val="00D41840"/>
    <w:rsid w:val="00D4242F"/>
    <w:rsid w:val="00D42E10"/>
    <w:rsid w:val="00D43E1D"/>
    <w:rsid w:val="00D43F46"/>
    <w:rsid w:val="00D44142"/>
    <w:rsid w:val="00D4532D"/>
    <w:rsid w:val="00D45652"/>
    <w:rsid w:val="00D46A29"/>
    <w:rsid w:val="00D46F8D"/>
    <w:rsid w:val="00D471A1"/>
    <w:rsid w:val="00D47969"/>
    <w:rsid w:val="00D50159"/>
    <w:rsid w:val="00D5029A"/>
    <w:rsid w:val="00D503AD"/>
    <w:rsid w:val="00D5054E"/>
    <w:rsid w:val="00D51467"/>
    <w:rsid w:val="00D5223D"/>
    <w:rsid w:val="00D53982"/>
    <w:rsid w:val="00D53BC6"/>
    <w:rsid w:val="00D53C08"/>
    <w:rsid w:val="00D542FC"/>
    <w:rsid w:val="00D54FA7"/>
    <w:rsid w:val="00D55E84"/>
    <w:rsid w:val="00D56346"/>
    <w:rsid w:val="00D56DED"/>
    <w:rsid w:val="00D60773"/>
    <w:rsid w:val="00D61661"/>
    <w:rsid w:val="00D61F79"/>
    <w:rsid w:val="00D62638"/>
    <w:rsid w:val="00D62FBF"/>
    <w:rsid w:val="00D63B48"/>
    <w:rsid w:val="00D646CE"/>
    <w:rsid w:val="00D64C62"/>
    <w:rsid w:val="00D658C7"/>
    <w:rsid w:val="00D65D2A"/>
    <w:rsid w:val="00D66F39"/>
    <w:rsid w:val="00D66FB2"/>
    <w:rsid w:val="00D6755D"/>
    <w:rsid w:val="00D70354"/>
    <w:rsid w:val="00D70BFC"/>
    <w:rsid w:val="00D7240A"/>
    <w:rsid w:val="00D72677"/>
    <w:rsid w:val="00D729D9"/>
    <w:rsid w:val="00D72A95"/>
    <w:rsid w:val="00D74138"/>
    <w:rsid w:val="00D74552"/>
    <w:rsid w:val="00D74624"/>
    <w:rsid w:val="00D74A8A"/>
    <w:rsid w:val="00D75AE2"/>
    <w:rsid w:val="00D7615E"/>
    <w:rsid w:val="00D76B8C"/>
    <w:rsid w:val="00D77898"/>
    <w:rsid w:val="00D811D7"/>
    <w:rsid w:val="00D815D5"/>
    <w:rsid w:val="00D819BB"/>
    <w:rsid w:val="00D823DC"/>
    <w:rsid w:val="00D8272D"/>
    <w:rsid w:val="00D82961"/>
    <w:rsid w:val="00D82EC6"/>
    <w:rsid w:val="00D8496E"/>
    <w:rsid w:val="00D84C6E"/>
    <w:rsid w:val="00D85E28"/>
    <w:rsid w:val="00D85FA7"/>
    <w:rsid w:val="00D86000"/>
    <w:rsid w:val="00D87AF5"/>
    <w:rsid w:val="00D87C5B"/>
    <w:rsid w:val="00D90C9D"/>
    <w:rsid w:val="00D9101B"/>
    <w:rsid w:val="00D92C2D"/>
    <w:rsid w:val="00D93424"/>
    <w:rsid w:val="00D93803"/>
    <w:rsid w:val="00D94140"/>
    <w:rsid w:val="00D9541A"/>
    <w:rsid w:val="00D959F4"/>
    <w:rsid w:val="00D96132"/>
    <w:rsid w:val="00D962B7"/>
    <w:rsid w:val="00D9632C"/>
    <w:rsid w:val="00D97301"/>
    <w:rsid w:val="00D9792F"/>
    <w:rsid w:val="00DA061D"/>
    <w:rsid w:val="00DA07C7"/>
    <w:rsid w:val="00DA0895"/>
    <w:rsid w:val="00DA164B"/>
    <w:rsid w:val="00DA1A61"/>
    <w:rsid w:val="00DA1B45"/>
    <w:rsid w:val="00DA2FDD"/>
    <w:rsid w:val="00DA370A"/>
    <w:rsid w:val="00DA492B"/>
    <w:rsid w:val="00DA6DC4"/>
    <w:rsid w:val="00DA6EA8"/>
    <w:rsid w:val="00DA6EFD"/>
    <w:rsid w:val="00DA7EB6"/>
    <w:rsid w:val="00DB0EDA"/>
    <w:rsid w:val="00DB1794"/>
    <w:rsid w:val="00DB19DA"/>
    <w:rsid w:val="00DB24CB"/>
    <w:rsid w:val="00DB25C6"/>
    <w:rsid w:val="00DB3E6E"/>
    <w:rsid w:val="00DB42DF"/>
    <w:rsid w:val="00DB432E"/>
    <w:rsid w:val="00DB43E3"/>
    <w:rsid w:val="00DB4CCA"/>
    <w:rsid w:val="00DB52DC"/>
    <w:rsid w:val="00DB568A"/>
    <w:rsid w:val="00DB5783"/>
    <w:rsid w:val="00DB581E"/>
    <w:rsid w:val="00DB5822"/>
    <w:rsid w:val="00DB5921"/>
    <w:rsid w:val="00DB6995"/>
    <w:rsid w:val="00DB70C5"/>
    <w:rsid w:val="00DB7168"/>
    <w:rsid w:val="00DB7ABF"/>
    <w:rsid w:val="00DB7FD2"/>
    <w:rsid w:val="00DC0C8D"/>
    <w:rsid w:val="00DC157E"/>
    <w:rsid w:val="00DC17EA"/>
    <w:rsid w:val="00DC1C7A"/>
    <w:rsid w:val="00DC23BA"/>
    <w:rsid w:val="00DC2F84"/>
    <w:rsid w:val="00DC3101"/>
    <w:rsid w:val="00DC3873"/>
    <w:rsid w:val="00DC3BA0"/>
    <w:rsid w:val="00DC3EAB"/>
    <w:rsid w:val="00DC48FB"/>
    <w:rsid w:val="00DC4971"/>
    <w:rsid w:val="00DC4F56"/>
    <w:rsid w:val="00DC51E8"/>
    <w:rsid w:val="00DC5317"/>
    <w:rsid w:val="00DC568F"/>
    <w:rsid w:val="00DC5923"/>
    <w:rsid w:val="00DC5FBE"/>
    <w:rsid w:val="00DC7291"/>
    <w:rsid w:val="00DC73CB"/>
    <w:rsid w:val="00DD02C2"/>
    <w:rsid w:val="00DD052C"/>
    <w:rsid w:val="00DD0FEB"/>
    <w:rsid w:val="00DD1935"/>
    <w:rsid w:val="00DD1AD3"/>
    <w:rsid w:val="00DD27C5"/>
    <w:rsid w:val="00DD2D9E"/>
    <w:rsid w:val="00DD3464"/>
    <w:rsid w:val="00DD44DC"/>
    <w:rsid w:val="00DD4C8E"/>
    <w:rsid w:val="00DD4E77"/>
    <w:rsid w:val="00DD4EE2"/>
    <w:rsid w:val="00DD5CC7"/>
    <w:rsid w:val="00DD64A7"/>
    <w:rsid w:val="00DD6801"/>
    <w:rsid w:val="00DD6887"/>
    <w:rsid w:val="00DD70E8"/>
    <w:rsid w:val="00DE0138"/>
    <w:rsid w:val="00DE01C6"/>
    <w:rsid w:val="00DE18F2"/>
    <w:rsid w:val="00DE193B"/>
    <w:rsid w:val="00DE1AD3"/>
    <w:rsid w:val="00DE205A"/>
    <w:rsid w:val="00DE2E56"/>
    <w:rsid w:val="00DE2F5B"/>
    <w:rsid w:val="00DE40E7"/>
    <w:rsid w:val="00DE41CD"/>
    <w:rsid w:val="00DE4283"/>
    <w:rsid w:val="00DE49FD"/>
    <w:rsid w:val="00DE4C5A"/>
    <w:rsid w:val="00DE5035"/>
    <w:rsid w:val="00DE550A"/>
    <w:rsid w:val="00DE5D7E"/>
    <w:rsid w:val="00DE5EBB"/>
    <w:rsid w:val="00DE6757"/>
    <w:rsid w:val="00DE6CEC"/>
    <w:rsid w:val="00DE7167"/>
    <w:rsid w:val="00DF15E7"/>
    <w:rsid w:val="00DF191D"/>
    <w:rsid w:val="00DF1ACD"/>
    <w:rsid w:val="00DF2F20"/>
    <w:rsid w:val="00DF3097"/>
    <w:rsid w:val="00DF4617"/>
    <w:rsid w:val="00DF4EFB"/>
    <w:rsid w:val="00DF5327"/>
    <w:rsid w:val="00DF543C"/>
    <w:rsid w:val="00DF55C0"/>
    <w:rsid w:val="00DF5F59"/>
    <w:rsid w:val="00DF6777"/>
    <w:rsid w:val="00DF679A"/>
    <w:rsid w:val="00DF6856"/>
    <w:rsid w:val="00DF6C41"/>
    <w:rsid w:val="00DF7EA2"/>
    <w:rsid w:val="00E000AC"/>
    <w:rsid w:val="00E00AA7"/>
    <w:rsid w:val="00E019AD"/>
    <w:rsid w:val="00E01F4A"/>
    <w:rsid w:val="00E0236F"/>
    <w:rsid w:val="00E02A5B"/>
    <w:rsid w:val="00E04DD9"/>
    <w:rsid w:val="00E0523F"/>
    <w:rsid w:val="00E053FF"/>
    <w:rsid w:val="00E05B8A"/>
    <w:rsid w:val="00E06CC8"/>
    <w:rsid w:val="00E0767B"/>
    <w:rsid w:val="00E10187"/>
    <w:rsid w:val="00E11840"/>
    <w:rsid w:val="00E11B7F"/>
    <w:rsid w:val="00E11F1D"/>
    <w:rsid w:val="00E12613"/>
    <w:rsid w:val="00E1271A"/>
    <w:rsid w:val="00E12925"/>
    <w:rsid w:val="00E12F35"/>
    <w:rsid w:val="00E130F8"/>
    <w:rsid w:val="00E13159"/>
    <w:rsid w:val="00E13245"/>
    <w:rsid w:val="00E13DC1"/>
    <w:rsid w:val="00E13E66"/>
    <w:rsid w:val="00E143FB"/>
    <w:rsid w:val="00E14CB2"/>
    <w:rsid w:val="00E16156"/>
    <w:rsid w:val="00E16C60"/>
    <w:rsid w:val="00E16DCA"/>
    <w:rsid w:val="00E17057"/>
    <w:rsid w:val="00E1745B"/>
    <w:rsid w:val="00E17C0A"/>
    <w:rsid w:val="00E17DB5"/>
    <w:rsid w:val="00E23B88"/>
    <w:rsid w:val="00E23EA8"/>
    <w:rsid w:val="00E24AB6"/>
    <w:rsid w:val="00E2501C"/>
    <w:rsid w:val="00E25B04"/>
    <w:rsid w:val="00E26909"/>
    <w:rsid w:val="00E27198"/>
    <w:rsid w:val="00E272F3"/>
    <w:rsid w:val="00E27AF2"/>
    <w:rsid w:val="00E3018A"/>
    <w:rsid w:val="00E304BE"/>
    <w:rsid w:val="00E307BF"/>
    <w:rsid w:val="00E30D8B"/>
    <w:rsid w:val="00E32F24"/>
    <w:rsid w:val="00E33D2A"/>
    <w:rsid w:val="00E33DE3"/>
    <w:rsid w:val="00E33F93"/>
    <w:rsid w:val="00E3420F"/>
    <w:rsid w:val="00E34502"/>
    <w:rsid w:val="00E34589"/>
    <w:rsid w:val="00E34B96"/>
    <w:rsid w:val="00E34B9F"/>
    <w:rsid w:val="00E34EFB"/>
    <w:rsid w:val="00E35034"/>
    <w:rsid w:val="00E35C43"/>
    <w:rsid w:val="00E35E61"/>
    <w:rsid w:val="00E370B2"/>
    <w:rsid w:val="00E371F7"/>
    <w:rsid w:val="00E40120"/>
    <w:rsid w:val="00E40930"/>
    <w:rsid w:val="00E40FE9"/>
    <w:rsid w:val="00E41D07"/>
    <w:rsid w:val="00E430D9"/>
    <w:rsid w:val="00E434EA"/>
    <w:rsid w:val="00E436DD"/>
    <w:rsid w:val="00E43EC7"/>
    <w:rsid w:val="00E44532"/>
    <w:rsid w:val="00E445B6"/>
    <w:rsid w:val="00E44B3A"/>
    <w:rsid w:val="00E44E4E"/>
    <w:rsid w:val="00E4602D"/>
    <w:rsid w:val="00E46DB0"/>
    <w:rsid w:val="00E46E45"/>
    <w:rsid w:val="00E46FB3"/>
    <w:rsid w:val="00E47BEA"/>
    <w:rsid w:val="00E50011"/>
    <w:rsid w:val="00E50135"/>
    <w:rsid w:val="00E506FC"/>
    <w:rsid w:val="00E50DA6"/>
    <w:rsid w:val="00E50F7B"/>
    <w:rsid w:val="00E51DB7"/>
    <w:rsid w:val="00E522BB"/>
    <w:rsid w:val="00E528C4"/>
    <w:rsid w:val="00E529AE"/>
    <w:rsid w:val="00E5306F"/>
    <w:rsid w:val="00E53A01"/>
    <w:rsid w:val="00E54075"/>
    <w:rsid w:val="00E545DA"/>
    <w:rsid w:val="00E555B0"/>
    <w:rsid w:val="00E5766D"/>
    <w:rsid w:val="00E576E9"/>
    <w:rsid w:val="00E5776A"/>
    <w:rsid w:val="00E608F3"/>
    <w:rsid w:val="00E61247"/>
    <w:rsid w:val="00E62EC8"/>
    <w:rsid w:val="00E6394B"/>
    <w:rsid w:val="00E63DF5"/>
    <w:rsid w:val="00E64036"/>
    <w:rsid w:val="00E645E6"/>
    <w:rsid w:val="00E646A6"/>
    <w:rsid w:val="00E64839"/>
    <w:rsid w:val="00E6483B"/>
    <w:rsid w:val="00E653CA"/>
    <w:rsid w:val="00E65866"/>
    <w:rsid w:val="00E66C85"/>
    <w:rsid w:val="00E671D4"/>
    <w:rsid w:val="00E67330"/>
    <w:rsid w:val="00E6785A"/>
    <w:rsid w:val="00E67E5F"/>
    <w:rsid w:val="00E702A2"/>
    <w:rsid w:val="00E70989"/>
    <w:rsid w:val="00E70D05"/>
    <w:rsid w:val="00E71A41"/>
    <w:rsid w:val="00E71B73"/>
    <w:rsid w:val="00E71C8E"/>
    <w:rsid w:val="00E71CC3"/>
    <w:rsid w:val="00E71E94"/>
    <w:rsid w:val="00E73497"/>
    <w:rsid w:val="00E73992"/>
    <w:rsid w:val="00E73EF1"/>
    <w:rsid w:val="00E746DF"/>
    <w:rsid w:val="00E74B07"/>
    <w:rsid w:val="00E74EC7"/>
    <w:rsid w:val="00E750FA"/>
    <w:rsid w:val="00E757A3"/>
    <w:rsid w:val="00E760B3"/>
    <w:rsid w:val="00E769BE"/>
    <w:rsid w:val="00E76E26"/>
    <w:rsid w:val="00E76F00"/>
    <w:rsid w:val="00E770C3"/>
    <w:rsid w:val="00E7737C"/>
    <w:rsid w:val="00E7761B"/>
    <w:rsid w:val="00E802C8"/>
    <w:rsid w:val="00E80963"/>
    <w:rsid w:val="00E81598"/>
    <w:rsid w:val="00E817F4"/>
    <w:rsid w:val="00E822F6"/>
    <w:rsid w:val="00E83289"/>
    <w:rsid w:val="00E83809"/>
    <w:rsid w:val="00E83AE9"/>
    <w:rsid w:val="00E83D44"/>
    <w:rsid w:val="00E83F00"/>
    <w:rsid w:val="00E83F3A"/>
    <w:rsid w:val="00E84D35"/>
    <w:rsid w:val="00E84FA2"/>
    <w:rsid w:val="00E8501A"/>
    <w:rsid w:val="00E8516E"/>
    <w:rsid w:val="00E8539F"/>
    <w:rsid w:val="00E85433"/>
    <w:rsid w:val="00E85823"/>
    <w:rsid w:val="00E86137"/>
    <w:rsid w:val="00E86284"/>
    <w:rsid w:val="00E86B68"/>
    <w:rsid w:val="00E871B8"/>
    <w:rsid w:val="00E87D74"/>
    <w:rsid w:val="00E90813"/>
    <w:rsid w:val="00E90F36"/>
    <w:rsid w:val="00E91013"/>
    <w:rsid w:val="00E91137"/>
    <w:rsid w:val="00E91525"/>
    <w:rsid w:val="00E91527"/>
    <w:rsid w:val="00E915BC"/>
    <w:rsid w:val="00E91BC5"/>
    <w:rsid w:val="00E9243A"/>
    <w:rsid w:val="00E9299F"/>
    <w:rsid w:val="00E93031"/>
    <w:rsid w:val="00E9399A"/>
    <w:rsid w:val="00E94506"/>
    <w:rsid w:val="00E947DE"/>
    <w:rsid w:val="00E95938"/>
    <w:rsid w:val="00EA0BDA"/>
    <w:rsid w:val="00EA0DD2"/>
    <w:rsid w:val="00EA0F19"/>
    <w:rsid w:val="00EA2C77"/>
    <w:rsid w:val="00EA3A3D"/>
    <w:rsid w:val="00EA50C7"/>
    <w:rsid w:val="00EA5551"/>
    <w:rsid w:val="00EA5585"/>
    <w:rsid w:val="00EA5ADC"/>
    <w:rsid w:val="00EA5B33"/>
    <w:rsid w:val="00EA6194"/>
    <w:rsid w:val="00EA65F5"/>
    <w:rsid w:val="00EA676A"/>
    <w:rsid w:val="00EA6F3E"/>
    <w:rsid w:val="00EA705E"/>
    <w:rsid w:val="00EB00D2"/>
    <w:rsid w:val="00EB0D72"/>
    <w:rsid w:val="00EB10A2"/>
    <w:rsid w:val="00EB10E8"/>
    <w:rsid w:val="00EB1951"/>
    <w:rsid w:val="00EB3073"/>
    <w:rsid w:val="00EB30F6"/>
    <w:rsid w:val="00EB32B8"/>
    <w:rsid w:val="00EB3332"/>
    <w:rsid w:val="00EB41D0"/>
    <w:rsid w:val="00EB46D0"/>
    <w:rsid w:val="00EB4753"/>
    <w:rsid w:val="00EB48B2"/>
    <w:rsid w:val="00EB4F9B"/>
    <w:rsid w:val="00EB5F53"/>
    <w:rsid w:val="00EB6684"/>
    <w:rsid w:val="00EB6707"/>
    <w:rsid w:val="00EB677E"/>
    <w:rsid w:val="00EB7020"/>
    <w:rsid w:val="00EB72B2"/>
    <w:rsid w:val="00EB7826"/>
    <w:rsid w:val="00EB7D9F"/>
    <w:rsid w:val="00EB7F62"/>
    <w:rsid w:val="00EC0B57"/>
    <w:rsid w:val="00EC0F39"/>
    <w:rsid w:val="00EC16E9"/>
    <w:rsid w:val="00EC27E0"/>
    <w:rsid w:val="00EC36CC"/>
    <w:rsid w:val="00EC379B"/>
    <w:rsid w:val="00EC44F8"/>
    <w:rsid w:val="00EC4582"/>
    <w:rsid w:val="00EC52E8"/>
    <w:rsid w:val="00EC54E5"/>
    <w:rsid w:val="00EC68C6"/>
    <w:rsid w:val="00EC69CB"/>
    <w:rsid w:val="00EC6C5A"/>
    <w:rsid w:val="00EC7021"/>
    <w:rsid w:val="00EC740A"/>
    <w:rsid w:val="00EC7670"/>
    <w:rsid w:val="00EC7C98"/>
    <w:rsid w:val="00ED024C"/>
    <w:rsid w:val="00ED0678"/>
    <w:rsid w:val="00ED1076"/>
    <w:rsid w:val="00ED157B"/>
    <w:rsid w:val="00ED2C73"/>
    <w:rsid w:val="00ED2DBF"/>
    <w:rsid w:val="00ED33BE"/>
    <w:rsid w:val="00ED44A6"/>
    <w:rsid w:val="00ED565D"/>
    <w:rsid w:val="00ED56EE"/>
    <w:rsid w:val="00ED586A"/>
    <w:rsid w:val="00ED6591"/>
    <w:rsid w:val="00ED7474"/>
    <w:rsid w:val="00ED7A41"/>
    <w:rsid w:val="00ED7CBA"/>
    <w:rsid w:val="00EE00E1"/>
    <w:rsid w:val="00EE0152"/>
    <w:rsid w:val="00EE02AF"/>
    <w:rsid w:val="00EE05CB"/>
    <w:rsid w:val="00EE0F50"/>
    <w:rsid w:val="00EE1280"/>
    <w:rsid w:val="00EE133B"/>
    <w:rsid w:val="00EE213F"/>
    <w:rsid w:val="00EE26B0"/>
    <w:rsid w:val="00EE2870"/>
    <w:rsid w:val="00EE3D4C"/>
    <w:rsid w:val="00EE494C"/>
    <w:rsid w:val="00EE50B1"/>
    <w:rsid w:val="00EE50C9"/>
    <w:rsid w:val="00EE611A"/>
    <w:rsid w:val="00EE6873"/>
    <w:rsid w:val="00EE6BC4"/>
    <w:rsid w:val="00EE6E08"/>
    <w:rsid w:val="00EF0571"/>
    <w:rsid w:val="00EF072B"/>
    <w:rsid w:val="00EF10A7"/>
    <w:rsid w:val="00EF1638"/>
    <w:rsid w:val="00EF1FD1"/>
    <w:rsid w:val="00EF23A0"/>
    <w:rsid w:val="00EF2AB3"/>
    <w:rsid w:val="00EF2F66"/>
    <w:rsid w:val="00EF3263"/>
    <w:rsid w:val="00EF3581"/>
    <w:rsid w:val="00EF4A7D"/>
    <w:rsid w:val="00EF4CC4"/>
    <w:rsid w:val="00EF572B"/>
    <w:rsid w:val="00EF5FE3"/>
    <w:rsid w:val="00EF61CB"/>
    <w:rsid w:val="00EF625C"/>
    <w:rsid w:val="00EF6260"/>
    <w:rsid w:val="00EF631D"/>
    <w:rsid w:val="00EF640E"/>
    <w:rsid w:val="00EF69A9"/>
    <w:rsid w:val="00EF7578"/>
    <w:rsid w:val="00EF76DE"/>
    <w:rsid w:val="00EF76FE"/>
    <w:rsid w:val="00F0067D"/>
    <w:rsid w:val="00F00740"/>
    <w:rsid w:val="00F01AFA"/>
    <w:rsid w:val="00F01C8F"/>
    <w:rsid w:val="00F01F16"/>
    <w:rsid w:val="00F02868"/>
    <w:rsid w:val="00F032A3"/>
    <w:rsid w:val="00F0334E"/>
    <w:rsid w:val="00F03544"/>
    <w:rsid w:val="00F03970"/>
    <w:rsid w:val="00F03C46"/>
    <w:rsid w:val="00F040F9"/>
    <w:rsid w:val="00F0589B"/>
    <w:rsid w:val="00F06297"/>
    <w:rsid w:val="00F06527"/>
    <w:rsid w:val="00F0652A"/>
    <w:rsid w:val="00F067B4"/>
    <w:rsid w:val="00F0783D"/>
    <w:rsid w:val="00F07FE7"/>
    <w:rsid w:val="00F1076C"/>
    <w:rsid w:val="00F10C13"/>
    <w:rsid w:val="00F10E6B"/>
    <w:rsid w:val="00F1130E"/>
    <w:rsid w:val="00F11D05"/>
    <w:rsid w:val="00F12794"/>
    <w:rsid w:val="00F12B44"/>
    <w:rsid w:val="00F135A8"/>
    <w:rsid w:val="00F13AAD"/>
    <w:rsid w:val="00F1401D"/>
    <w:rsid w:val="00F141E2"/>
    <w:rsid w:val="00F14BE3"/>
    <w:rsid w:val="00F150E8"/>
    <w:rsid w:val="00F158CB"/>
    <w:rsid w:val="00F15B46"/>
    <w:rsid w:val="00F15B57"/>
    <w:rsid w:val="00F16305"/>
    <w:rsid w:val="00F163D2"/>
    <w:rsid w:val="00F179C7"/>
    <w:rsid w:val="00F179CF"/>
    <w:rsid w:val="00F2026C"/>
    <w:rsid w:val="00F20C24"/>
    <w:rsid w:val="00F217B4"/>
    <w:rsid w:val="00F2246F"/>
    <w:rsid w:val="00F22CF9"/>
    <w:rsid w:val="00F235EA"/>
    <w:rsid w:val="00F24623"/>
    <w:rsid w:val="00F24BE2"/>
    <w:rsid w:val="00F24D44"/>
    <w:rsid w:val="00F24DCD"/>
    <w:rsid w:val="00F25432"/>
    <w:rsid w:val="00F255DF"/>
    <w:rsid w:val="00F25E0A"/>
    <w:rsid w:val="00F260A8"/>
    <w:rsid w:val="00F2619C"/>
    <w:rsid w:val="00F269EE"/>
    <w:rsid w:val="00F2779C"/>
    <w:rsid w:val="00F27C78"/>
    <w:rsid w:val="00F27D10"/>
    <w:rsid w:val="00F27F03"/>
    <w:rsid w:val="00F3108A"/>
    <w:rsid w:val="00F32ABF"/>
    <w:rsid w:val="00F32D26"/>
    <w:rsid w:val="00F335E6"/>
    <w:rsid w:val="00F3397D"/>
    <w:rsid w:val="00F33988"/>
    <w:rsid w:val="00F33C72"/>
    <w:rsid w:val="00F34B81"/>
    <w:rsid w:val="00F34C2E"/>
    <w:rsid w:val="00F352B2"/>
    <w:rsid w:val="00F35B7B"/>
    <w:rsid w:val="00F35EB3"/>
    <w:rsid w:val="00F35F6A"/>
    <w:rsid w:val="00F36075"/>
    <w:rsid w:val="00F36445"/>
    <w:rsid w:val="00F41CF7"/>
    <w:rsid w:val="00F41F11"/>
    <w:rsid w:val="00F42021"/>
    <w:rsid w:val="00F433E2"/>
    <w:rsid w:val="00F437EA"/>
    <w:rsid w:val="00F43B56"/>
    <w:rsid w:val="00F43D86"/>
    <w:rsid w:val="00F45ACA"/>
    <w:rsid w:val="00F45EAF"/>
    <w:rsid w:val="00F45F19"/>
    <w:rsid w:val="00F471A2"/>
    <w:rsid w:val="00F5093E"/>
    <w:rsid w:val="00F51184"/>
    <w:rsid w:val="00F511BA"/>
    <w:rsid w:val="00F5163D"/>
    <w:rsid w:val="00F51A9B"/>
    <w:rsid w:val="00F51FFD"/>
    <w:rsid w:val="00F5219E"/>
    <w:rsid w:val="00F52A9C"/>
    <w:rsid w:val="00F52AF5"/>
    <w:rsid w:val="00F545C0"/>
    <w:rsid w:val="00F54930"/>
    <w:rsid w:val="00F54C95"/>
    <w:rsid w:val="00F55F77"/>
    <w:rsid w:val="00F561E0"/>
    <w:rsid w:val="00F57826"/>
    <w:rsid w:val="00F57BF7"/>
    <w:rsid w:val="00F57C99"/>
    <w:rsid w:val="00F57DF1"/>
    <w:rsid w:val="00F57EA5"/>
    <w:rsid w:val="00F6044B"/>
    <w:rsid w:val="00F604C0"/>
    <w:rsid w:val="00F61171"/>
    <w:rsid w:val="00F61203"/>
    <w:rsid w:val="00F61588"/>
    <w:rsid w:val="00F61BAA"/>
    <w:rsid w:val="00F61E9D"/>
    <w:rsid w:val="00F629D8"/>
    <w:rsid w:val="00F63176"/>
    <w:rsid w:val="00F639D9"/>
    <w:rsid w:val="00F63B45"/>
    <w:rsid w:val="00F63C85"/>
    <w:rsid w:val="00F63F36"/>
    <w:rsid w:val="00F644C0"/>
    <w:rsid w:val="00F647A1"/>
    <w:rsid w:val="00F66C70"/>
    <w:rsid w:val="00F66F05"/>
    <w:rsid w:val="00F671D0"/>
    <w:rsid w:val="00F7097A"/>
    <w:rsid w:val="00F70A8C"/>
    <w:rsid w:val="00F70D17"/>
    <w:rsid w:val="00F70D5F"/>
    <w:rsid w:val="00F7165D"/>
    <w:rsid w:val="00F71F5C"/>
    <w:rsid w:val="00F7253E"/>
    <w:rsid w:val="00F7315F"/>
    <w:rsid w:val="00F73358"/>
    <w:rsid w:val="00F73C9C"/>
    <w:rsid w:val="00F74384"/>
    <w:rsid w:val="00F743C6"/>
    <w:rsid w:val="00F74B1B"/>
    <w:rsid w:val="00F76626"/>
    <w:rsid w:val="00F76D9C"/>
    <w:rsid w:val="00F8013F"/>
    <w:rsid w:val="00F808E2"/>
    <w:rsid w:val="00F80998"/>
    <w:rsid w:val="00F80BC3"/>
    <w:rsid w:val="00F80E53"/>
    <w:rsid w:val="00F81E43"/>
    <w:rsid w:val="00F82166"/>
    <w:rsid w:val="00F83209"/>
    <w:rsid w:val="00F8394E"/>
    <w:rsid w:val="00F84158"/>
    <w:rsid w:val="00F85D52"/>
    <w:rsid w:val="00F875DF"/>
    <w:rsid w:val="00F87600"/>
    <w:rsid w:val="00F87A24"/>
    <w:rsid w:val="00F90C94"/>
    <w:rsid w:val="00F917CD"/>
    <w:rsid w:val="00F91A2F"/>
    <w:rsid w:val="00F91A60"/>
    <w:rsid w:val="00F9462F"/>
    <w:rsid w:val="00F9467C"/>
    <w:rsid w:val="00F95401"/>
    <w:rsid w:val="00F95C17"/>
    <w:rsid w:val="00F95E8C"/>
    <w:rsid w:val="00F961EB"/>
    <w:rsid w:val="00F966D6"/>
    <w:rsid w:val="00F96711"/>
    <w:rsid w:val="00F96896"/>
    <w:rsid w:val="00F96B6F"/>
    <w:rsid w:val="00F96D8D"/>
    <w:rsid w:val="00F97B52"/>
    <w:rsid w:val="00F97BC7"/>
    <w:rsid w:val="00FA01E7"/>
    <w:rsid w:val="00FA0599"/>
    <w:rsid w:val="00FA0BE6"/>
    <w:rsid w:val="00FA1DB4"/>
    <w:rsid w:val="00FA212D"/>
    <w:rsid w:val="00FA2849"/>
    <w:rsid w:val="00FA3C9B"/>
    <w:rsid w:val="00FA4121"/>
    <w:rsid w:val="00FA4473"/>
    <w:rsid w:val="00FA4B49"/>
    <w:rsid w:val="00FA5575"/>
    <w:rsid w:val="00FA60C3"/>
    <w:rsid w:val="00FA63DE"/>
    <w:rsid w:val="00FA7431"/>
    <w:rsid w:val="00FA74E2"/>
    <w:rsid w:val="00FA7736"/>
    <w:rsid w:val="00FA7EF0"/>
    <w:rsid w:val="00FB0B18"/>
    <w:rsid w:val="00FB12C1"/>
    <w:rsid w:val="00FB1D68"/>
    <w:rsid w:val="00FB266D"/>
    <w:rsid w:val="00FB3683"/>
    <w:rsid w:val="00FB4A9C"/>
    <w:rsid w:val="00FB53A4"/>
    <w:rsid w:val="00FB573F"/>
    <w:rsid w:val="00FB67FA"/>
    <w:rsid w:val="00FB6894"/>
    <w:rsid w:val="00FB6D1C"/>
    <w:rsid w:val="00FB6F43"/>
    <w:rsid w:val="00FB7D22"/>
    <w:rsid w:val="00FC0A02"/>
    <w:rsid w:val="00FC0F48"/>
    <w:rsid w:val="00FC15F7"/>
    <w:rsid w:val="00FC1918"/>
    <w:rsid w:val="00FC1953"/>
    <w:rsid w:val="00FC23D0"/>
    <w:rsid w:val="00FC29EA"/>
    <w:rsid w:val="00FC3127"/>
    <w:rsid w:val="00FC373C"/>
    <w:rsid w:val="00FC3BBE"/>
    <w:rsid w:val="00FC459D"/>
    <w:rsid w:val="00FC48BF"/>
    <w:rsid w:val="00FC5447"/>
    <w:rsid w:val="00FC6082"/>
    <w:rsid w:val="00FC6228"/>
    <w:rsid w:val="00FC6AD1"/>
    <w:rsid w:val="00FC6C10"/>
    <w:rsid w:val="00FC7960"/>
    <w:rsid w:val="00FC7BB3"/>
    <w:rsid w:val="00FD0211"/>
    <w:rsid w:val="00FD0FB9"/>
    <w:rsid w:val="00FD15A6"/>
    <w:rsid w:val="00FD175E"/>
    <w:rsid w:val="00FD177A"/>
    <w:rsid w:val="00FD1CE8"/>
    <w:rsid w:val="00FD285F"/>
    <w:rsid w:val="00FD2DDC"/>
    <w:rsid w:val="00FD2E79"/>
    <w:rsid w:val="00FD33B6"/>
    <w:rsid w:val="00FD396C"/>
    <w:rsid w:val="00FD3B50"/>
    <w:rsid w:val="00FD3DFA"/>
    <w:rsid w:val="00FD4FD9"/>
    <w:rsid w:val="00FD509B"/>
    <w:rsid w:val="00FD522C"/>
    <w:rsid w:val="00FD558D"/>
    <w:rsid w:val="00FD6C3A"/>
    <w:rsid w:val="00FD6C8C"/>
    <w:rsid w:val="00FD6F5B"/>
    <w:rsid w:val="00FD7114"/>
    <w:rsid w:val="00FD77CD"/>
    <w:rsid w:val="00FD7943"/>
    <w:rsid w:val="00FD7FD4"/>
    <w:rsid w:val="00FE0E59"/>
    <w:rsid w:val="00FE1359"/>
    <w:rsid w:val="00FE2695"/>
    <w:rsid w:val="00FE325A"/>
    <w:rsid w:val="00FE3500"/>
    <w:rsid w:val="00FE3CF4"/>
    <w:rsid w:val="00FE54C2"/>
    <w:rsid w:val="00FE5601"/>
    <w:rsid w:val="00FE57BE"/>
    <w:rsid w:val="00FE5861"/>
    <w:rsid w:val="00FE62BE"/>
    <w:rsid w:val="00FE6BAE"/>
    <w:rsid w:val="00FE7C8F"/>
    <w:rsid w:val="00FE7CED"/>
    <w:rsid w:val="00FF0448"/>
    <w:rsid w:val="00FF0486"/>
    <w:rsid w:val="00FF0598"/>
    <w:rsid w:val="00FF06A4"/>
    <w:rsid w:val="00FF06B8"/>
    <w:rsid w:val="00FF1213"/>
    <w:rsid w:val="00FF18ED"/>
    <w:rsid w:val="00FF2241"/>
    <w:rsid w:val="00FF2572"/>
    <w:rsid w:val="00FF26D2"/>
    <w:rsid w:val="00FF3A95"/>
    <w:rsid w:val="00FF3E4F"/>
    <w:rsid w:val="00FF3F5D"/>
    <w:rsid w:val="00FF3F84"/>
    <w:rsid w:val="00FF48AB"/>
    <w:rsid w:val="00FF4E3A"/>
    <w:rsid w:val="00FF50E9"/>
    <w:rsid w:val="00FF5FB7"/>
    <w:rsid w:val="00FF68CF"/>
    <w:rsid w:val="00FF7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FA0473"/>
  <w15:docId w15:val="{655F598B-B8FC-42D8-BC18-5564A60B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1720A"/>
    <w:rPr>
      <w:rFonts w:cs="Arial"/>
      <w:sz w:val="24"/>
      <w:szCs w:val="24"/>
      <w:lang w:eastAsia="en-US"/>
    </w:rPr>
  </w:style>
  <w:style w:type="paragraph" w:styleId="11">
    <w:name w:val="heading 1"/>
    <w:aliases w:val="Знак4,H1,Заголов,ch,Глава,(раздел)"/>
    <w:basedOn w:val="a3"/>
    <w:next w:val="a3"/>
    <w:link w:val="12"/>
    <w:autoRedefine/>
    <w:qFormat/>
    <w:rsid w:val="009C791F"/>
    <w:pPr>
      <w:keepNext/>
      <w:keepLines/>
      <w:spacing w:after="120"/>
      <w:jc w:val="center"/>
      <w:outlineLvl w:val="0"/>
    </w:pPr>
    <w:rPr>
      <w:rFonts w:eastAsia="Times New Roman" w:cs="Times New Roman"/>
      <w:b/>
      <w:bCs/>
      <w:sz w:val="28"/>
      <w:szCs w:val="28"/>
    </w:rPr>
  </w:style>
  <w:style w:type="paragraph" w:styleId="23">
    <w:name w:val="heading 2"/>
    <w:basedOn w:val="a3"/>
    <w:next w:val="a3"/>
    <w:link w:val="24"/>
    <w:autoRedefine/>
    <w:qFormat/>
    <w:rsid w:val="009C791F"/>
    <w:pPr>
      <w:keepNext/>
      <w:keepLines/>
      <w:spacing w:before="360" w:after="240"/>
      <w:ind w:left="697"/>
      <w:outlineLvl w:val="1"/>
    </w:pPr>
    <w:rPr>
      <w:rFonts w:eastAsia="Times New Roman" w:cs="Times New Roman"/>
      <w:b/>
      <w:bCs/>
      <w:sz w:val="26"/>
      <w:szCs w:val="26"/>
    </w:rPr>
  </w:style>
  <w:style w:type="paragraph" w:styleId="31">
    <w:name w:val="heading 3"/>
    <w:basedOn w:val="a3"/>
    <w:next w:val="a3"/>
    <w:link w:val="32"/>
    <w:autoRedefine/>
    <w:qFormat/>
    <w:rsid w:val="009F7463"/>
    <w:pPr>
      <w:keepNext/>
      <w:keepLines/>
      <w:tabs>
        <w:tab w:val="left" w:pos="1536"/>
      </w:tabs>
      <w:spacing w:before="120" w:after="120"/>
      <w:ind w:firstLine="284"/>
      <w:jc w:val="both"/>
      <w:outlineLvl w:val="2"/>
    </w:pPr>
    <w:rPr>
      <w:rFonts w:eastAsia="Times New Roman" w:cs="Times New Roman"/>
      <w:bCs/>
      <w:i/>
      <w:sz w:val="26"/>
      <w:szCs w:val="26"/>
    </w:rPr>
  </w:style>
  <w:style w:type="paragraph" w:styleId="41">
    <w:name w:val="heading 4"/>
    <w:basedOn w:val="a1"/>
    <w:next w:val="a3"/>
    <w:link w:val="42"/>
    <w:autoRedefine/>
    <w:qFormat/>
    <w:rsid w:val="00252F90"/>
    <w:pPr>
      <w:numPr>
        <w:ilvl w:val="0"/>
        <w:numId w:val="0"/>
      </w:numPr>
      <w:tabs>
        <w:tab w:val="left" w:pos="1843"/>
      </w:tabs>
      <w:spacing w:before="120" w:after="120"/>
      <w:jc w:val="both"/>
      <w:outlineLvl w:val="3"/>
    </w:pPr>
    <w:rPr>
      <w:i/>
      <w:sz w:val="26"/>
      <w:szCs w:val="26"/>
    </w:rPr>
  </w:style>
  <w:style w:type="paragraph" w:styleId="5">
    <w:name w:val="heading 5"/>
    <w:basedOn w:val="a1"/>
    <w:next w:val="a3"/>
    <w:link w:val="51"/>
    <w:uiPriority w:val="9"/>
    <w:qFormat/>
    <w:rsid w:val="00B379CC"/>
    <w:pPr>
      <w:numPr>
        <w:ilvl w:val="4"/>
        <w:numId w:val="23"/>
      </w:numPr>
      <w:spacing w:before="100" w:after="100"/>
      <w:outlineLvl w:val="4"/>
    </w:pPr>
    <w:rPr>
      <w:rFonts w:cs="Times New Roman"/>
      <w:b/>
      <w:lang w:val="x-none"/>
    </w:rPr>
  </w:style>
  <w:style w:type="paragraph" w:styleId="6">
    <w:name w:val="heading 6"/>
    <w:basedOn w:val="a3"/>
    <w:next w:val="a3"/>
    <w:link w:val="61"/>
    <w:uiPriority w:val="9"/>
    <w:qFormat/>
    <w:rsid w:val="00C32ECB"/>
    <w:pPr>
      <w:numPr>
        <w:ilvl w:val="5"/>
        <w:numId w:val="23"/>
      </w:numPr>
      <w:spacing w:before="240" w:after="60"/>
      <w:outlineLvl w:val="5"/>
    </w:pPr>
    <w:rPr>
      <w:rFonts w:ascii="Calibri" w:eastAsia="Times New Roman" w:hAnsi="Calibri" w:cs="Times New Roman"/>
      <w:b/>
      <w:bCs/>
      <w:sz w:val="22"/>
      <w:szCs w:val="22"/>
    </w:rPr>
  </w:style>
  <w:style w:type="paragraph" w:styleId="7">
    <w:name w:val="heading 7"/>
    <w:basedOn w:val="a3"/>
    <w:next w:val="a3"/>
    <w:link w:val="70"/>
    <w:uiPriority w:val="9"/>
    <w:qFormat/>
    <w:rsid w:val="00C32ECB"/>
    <w:pPr>
      <w:numPr>
        <w:ilvl w:val="6"/>
        <w:numId w:val="23"/>
      </w:numPr>
      <w:spacing w:before="240" w:after="60"/>
      <w:outlineLvl w:val="6"/>
    </w:pPr>
    <w:rPr>
      <w:rFonts w:ascii="Calibri" w:eastAsia="Times New Roman" w:hAnsi="Calibri" w:cs="Times New Roman"/>
    </w:rPr>
  </w:style>
  <w:style w:type="paragraph" w:styleId="8">
    <w:name w:val="heading 8"/>
    <w:basedOn w:val="a3"/>
    <w:next w:val="a3"/>
    <w:link w:val="80"/>
    <w:uiPriority w:val="9"/>
    <w:qFormat/>
    <w:rsid w:val="00C32ECB"/>
    <w:pPr>
      <w:numPr>
        <w:ilvl w:val="7"/>
        <w:numId w:val="23"/>
      </w:numPr>
      <w:spacing w:before="240" w:after="60"/>
      <w:outlineLvl w:val="7"/>
    </w:pPr>
    <w:rPr>
      <w:rFonts w:ascii="Calibri" w:eastAsia="Times New Roman" w:hAnsi="Calibri" w:cs="Times New Roman"/>
      <w:i/>
      <w:iCs/>
    </w:rPr>
  </w:style>
  <w:style w:type="paragraph" w:styleId="9">
    <w:name w:val="heading 9"/>
    <w:basedOn w:val="a3"/>
    <w:next w:val="a3"/>
    <w:link w:val="91"/>
    <w:uiPriority w:val="99"/>
    <w:qFormat/>
    <w:rsid w:val="00C32ECB"/>
    <w:pPr>
      <w:numPr>
        <w:ilvl w:val="8"/>
        <w:numId w:val="23"/>
      </w:numPr>
      <w:spacing w:before="240" w:after="60"/>
      <w:outlineLvl w:val="8"/>
    </w:pPr>
    <w:rPr>
      <w:rFonts w:ascii="Cambria" w:eastAsia="Times New Roman" w:hAnsi="Cambria" w:cs="Times New Roman"/>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нак4 Знак1,H1 Знак,Заголов Знак,ch Знак,Глава Знак,(раздел) Знак"/>
    <w:link w:val="11"/>
    <w:rsid w:val="009C791F"/>
    <w:rPr>
      <w:rFonts w:eastAsia="Times New Roman"/>
      <w:b/>
      <w:bCs/>
      <w:sz w:val="28"/>
      <w:szCs w:val="28"/>
      <w:lang w:eastAsia="en-US"/>
    </w:rPr>
  </w:style>
  <w:style w:type="character" w:customStyle="1" w:styleId="24">
    <w:name w:val="Заголовок 2 Знак"/>
    <w:link w:val="23"/>
    <w:rsid w:val="009C791F"/>
    <w:rPr>
      <w:rFonts w:eastAsia="Times New Roman"/>
      <w:b/>
      <w:bCs/>
      <w:sz w:val="26"/>
      <w:szCs w:val="26"/>
      <w:lang w:eastAsia="en-US"/>
    </w:rPr>
  </w:style>
  <w:style w:type="character" w:customStyle="1" w:styleId="32">
    <w:name w:val="Заголовок 3 Знак"/>
    <w:link w:val="31"/>
    <w:rsid w:val="009F7463"/>
    <w:rPr>
      <w:rFonts w:eastAsia="Times New Roman"/>
      <w:bCs/>
      <w:i/>
      <w:sz w:val="26"/>
      <w:szCs w:val="26"/>
      <w:lang w:eastAsia="en-US"/>
    </w:rPr>
  </w:style>
  <w:style w:type="paragraph" w:styleId="a1">
    <w:name w:val="List Paragraph"/>
    <w:aliases w:val="Список лит"/>
    <w:basedOn w:val="a3"/>
    <w:link w:val="a7"/>
    <w:uiPriority w:val="34"/>
    <w:qFormat/>
    <w:rsid w:val="00BE7500"/>
    <w:pPr>
      <w:numPr>
        <w:ilvl w:val="2"/>
        <w:numId w:val="7"/>
      </w:numPr>
      <w:tabs>
        <w:tab w:val="left" w:pos="1548"/>
      </w:tabs>
      <w:contextualSpacing/>
    </w:pPr>
  </w:style>
  <w:style w:type="character" w:customStyle="1" w:styleId="42">
    <w:name w:val="Заголовок 4 Знак"/>
    <w:link w:val="41"/>
    <w:rsid w:val="00252F90"/>
    <w:rPr>
      <w:rFonts w:cs="Arial"/>
      <w:i/>
      <w:sz w:val="26"/>
      <w:szCs w:val="26"/>
      <w:lang w:eastAsia="en-US"/>
    </w:rPr>
  </w:style>
  <w:style w:type="character" w:customStyle="1" w:styleId="51">
    <w:name w:val="Заголовок 5 Знак"/>
    <w:link w:val="5"/>
    <w:uiPriority w:val="9"/>
    <w:rsid w:val="00B379CC"/>
    <w:rPr>
      <w:b/>
      <w:sz w:val="24"/>
      <w:szCs w:val="24"/>
      <w:lang w:val="x-none" w:eastAsia="en-US"/>
    </w:rPr>
  </w:style>
  <w:style w:type="character" w:customStyle="1" w:styleId="61">
    <w:name w:val="Заголовок 6 Знак"/>
    <w:link w:val="6"/>
    <w:uiPriority w:val="9"/>
    <w:rsid w:val="00C32ECB"/>
    <w:rPr>
      <w:rFonts w:ascii="Calibri" w:eastAsia="Times New Roman" w:hAnsi="Calibri"/>
      <w:b/>
      <w:bCs/>
      <w:sz w:val="22"/>
      <w:szCs w:val="22"/>
      <w:lang w:eastAsia="en-US"/>
    </w:rPr>
  </w:style>
  <w:style w:type="character" w:customStyle="1" w:styleId="70">
    <w:name w:val="Заголовок 7 Знак"/>
    <w:link w:val="7"/>
    <w:uiPriority w:val="9"/>
    <w:rsid w:val="00C32ECB"/>
    <w:rPr>
      <w:rFonts w:ascii="Calibri" w:eastAsia="Times New Roman" w:hAnsi="Calibri"/>
      <w:sz w:val="24"/>
      <w:szCs w:val="24"/>
      <w:lang w:eastAsia="en-US"/>
    </w:rPr>
  </w:style>
  <w:style w:type="character" w:customStyle="1" w:styleId="80">
    <w:name w:val="Заголовок 8 Знак"/>
    <w:link w:val="8"/>
    <w:uiPriority w:val="9"/>
    <w:rsid w:val="00C32ECB"/>
    <w:rPr>
      <w:rFonts w:ascii="Calibri" w:eastAsia="Times New Roman" w:hAnsi="Calibri"/>
      <w:i/>
      <w:iCs/>
      <w:sz w:val="24"/>
      <w:szCs w:val="24"/>
      <w:lang w:eastAsia="en-US"/>
    </w:rPr>
  </w:style>
  <w:style w:type="character" w:customStyle="1" w:styleId="91">
    <w:name w:val="Заголовок 9 Знак"/>
    <w:link w:val="9"/>
    <w:uiPriority w:val="99"/>
    <w:rsid w:val="00C32ECB"/>
    <w:rPr>
      <w:rFonts w:ascii="Cambria" w:eastAsia="Times New Roman" w:hAnsi="Cambria"/>
      <w:sz w:val="22"/>
      <w:szCs w:val="22"/>
      <w:lang w:eastAsia="en-US"/>
    </w:rPr>
  </w:style>
  <w:style w:type="paragraph" w:customStyle="1" w:styleId="1">
    <w:name w:val="Стиль1"/>
    <w:basedOn w:val="a1"/>
    <w:qFormat/>
    <w:rsid w:val="00694CF0"/>
    <w:pPr>
      <w:numPr>
        <w:ilvl w:val="0"/>
        <w:numId w:val="1"/>
      </w:numPr>
      <w:tabs>
        <w:tab w:val="left" w:pos="1014"/>
      </w:tabs>
      <w:ind w:left="-12" w:firstLine="702"/>
    </w:pPr>
    <w:rPr>
      <w:rFonts w:cs="Times New Roman"/>
    </w:rPr>
  </w:style>
  <w:style w:type="paragraph" w:styleId="a8">
    <w:name w:val="header"/>
    <w:aliases w:val="ИНТЕКОМ,Знак1, Знак1"/>
    <w:basedOn w:val="a3"/>
    <w:link w:val="a9"/>
    <w:unhideWhenUsed/>
    <w:rsid w:val="004E2B24"/>
    <w:pPr>
      <w:tabs>
        <w:tab w:val="center" w:pos="4677"/>
        <w:tab w:val="right" w:pos="9355"/>
      </w:tabs>
    </w:pPr>
    <w:rPr>
      <w:rFonts w:cs="Times New Roman"/>
      <w:sz w:val="20"/>
      <w:szCs w:val="22"/>
      <w:lang w:val="x-none" w:eastAsia="x-none"/>
    </w:rPr>
  </w:style>
  <w:style w:type="character" w:customStyle="1" w:styleId="a9">
    <w:name w:val="Верхний колонтитул Знак"/>
    <w:aliases w:val="ИНТЕКОМ Знак,Знак1 Знак, Знак1 Знак"/>
    <w:link w:val="a8"/>
    <w:rsid w:val="004E2B24"/>
    <w:rPr>
      <w:rFonts w:eastAsia="Calibri" w:cs="Arial"/>
      <w:szCs w:val="22"/>
    </w:rPr>
  </w:style>
  <w:style w:type="paragraph" w:customStyle="1" w:styleId="13">
    <w:name w:val="Стиль 1"/>
    <w:basedOn w:val="11"/>
    <w:next w:val="a3"/>
    <w:qFormat/>
    <w:rsid w:val="005A1D97"/>
    <w:pPr>
      <w:keepNext w:val="0"/>
      <w:keepLines w:val="0"/>
      <w:spacing w:beforeAutospacing="1" w:afterAutospacing="1"/>
      <w:ind w:left="24"/>
    </w:pPr>
    <w:rPr>
      <w:b w:val="0"/>
      <w:snapToGrid w:val="0"/>
      <w:kern w:val="36"/>
      <w:lang w:eastAsia="ru-RU"/>
    </w:rPr>
  </w:style>
  <w:style w:type="paragraph" w:styleId="14">
    <w:name w:val="toc 1"/>
    <w:basedOn w:val="a3"/>
    <w:next w:val="a3"/>
    <w:autoRedefine/>
    <w:uiPriority w:val="39"/>
    <w:unhideWhenUsed/>
    <w:qFormat/>
    <w:rsid w:val="009F7463"/>
    <w:pPr>
      <w:tabs>
        <w:tab w:val="left" w:pos="284"/>
        <w:tab w:val="right" w:leader="dot" w:pos="9639"/>
      </w:tabs>
      <w:spacing w:before="240" w:after="120"/>
      <w:ind w:right="567"/>
      <w:jc w:val="both"/>
    </w:pPr>
    <w:rPr>
      <w:noProof/>
      <w:sz w:val="27"/>
      <w:szCs w:val="28"/>
    </w:rPr>
  </w:style>
  <w:style w:type="paragraph" w:styleId="25">
    <w:name w:val="toc 2"/>
    <w:basedOn w:val="a3"/>
    <w:next w:val="a3"/>
    <w:autoRedefine/>
    <w:uiPriority w:val="39"/>
    <w:unhideWhenUsed/>
    <w:qFormat/>
    <w:rsid w:val="00E67E5F"/>
    <w:pPr>
      <w:tabs>
        <w:tab w:val="left" w:pos="851"/>
        <w:tab w:val="right" w:leader="dot" w:pos="9639"/>
        <w:tab w:val="right" w:leader="dot" w:pos="9666"/>
      </w:tabs>
      <w:spacing w:before="120" w:after="120"/>
      <w:ind w:firstLine="697"/>
      <w:jc w:val="both"/>
    </w:pPr>
    <w:rPr>
      <w:noProof/>
      <w:sz w:val="26"/>
    </w:rPr>
  </w:style>
  <w:style w:type="character" w:styleId="aa">
    <w:name w:val="Hyperlink"/>
    <w:uiPriority w:val="99"/>
    <w:unhideWhenUsed/>
    <w:rsid w:val="00582C76"/>
    <w:rPr>
      <w:color w:val="0000FF"/>
      <w:u w:val="single"/>
    </w:rPr>
  </w:style>
  <w:style w:type="paragraph" w:styleId="ab">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3"/>
    <w:link w:val="ac"/>
    <w:uiPriority w:val="99"/>
    <w:unhideWhenUsed/>
    <w:rsid w:val="003C75F3"/>
    <w:rPr>
      <w:rFonts w:cs="Times New Roman"/>
      <w:sz w:val="20"/>
      <w:szCs w:val="20"/>
      <w:lang w:val="x-none"/>
    </w:rPr>
  </w:style>
  <w:style w:type="character" w:customStyle="1" w:styleId="ac">
    <w:name w:val="Текст сноски Знак"/>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link w:val="ab"/>
    <w:uiPriority w:val="99"/>
    <w:rsid w:val="003C75F3"/>
    <w:rPr>
      <w:lang w:eastAsia="en-US"/>
    </w:rPr>
  </w:style>
  <w:style w:type="paragraph" w:styleId="33">
    <w:name w:val="toc 3"/>
    <w:basedOn w:val="a3"/>
    <w:next w:val="a3"/>
    <w:autoRedefine/>
    <w:uiPriority w:val="39"/>
    <w:unhideWhenUsed/>
    <w:qFormat/>
    <w:rsid w:val="00485329"/>
    <w:pPr>
      <w:tabs>
        <w:tab w:val="left" w:pos="2056"/>
        <w:tab w:val="right" w:leader="dot" w:pos="9639"/>
        <w:tab w:val="right" w:leader="dot" w:pos="10272"/>
      </w:tabs>
      <w:spacing w:before="120" w:after="120"/>
      <w:ind w:left="1191" w:right="567"/>
      <w:jc w:val="both"/>
    </w:pPr>
    <w:rPr>
      <w:i/>
      <w:noProof/>
      <w:sz w:val="26"/>
    </w:rPr>
  </w:style>
  <w:style w:type="character" w:styleId="ad">
    <w:name w:val="footnote reference"/>
    <w:aliases w:val="Знак сноски-FN,Ciae niinee-FN,fr,Used by Word for Help footnote symbols,Знак сноски 1,Referencia nota al pie,Times 10 Point,Exposant 3 Point,Footnote symbol,Footnote Reference Number"/>
    <w:uiPriority w:val="99"/>
    <w:unhideWhenUsed/>
    <w:rsid w:val="003C75F3"/>
    <w:rPr>
      <w:vertAlign w:val="superscript"/>
    </w:rPr>
  </w:style>
  <w:style w:type="paragraph" w:styleId="ae">
    <w:name w:val="Normal (Web)"/>
    <w:aliases w:val="Обычный (веб)1,Обычный (веб) Знак,Обычный (веб) Знак1,Обычный (веб) Знак Знак"/>
    <w:basedOn w:val="a3"/>
    <w:uiPriority w:val="99"/>
    <w:rsid w:val="00016CEF"/>
    <w:rPr>
      <w:rFonts w:eastAsia="Times New Roman" w:cs="Times New Roman"/>
      <w:lang w:eastAsia="ru-RU"/>
    </w:rPr>
  </w:style>
  <w:style w:type="paragraph" w:styleId="af">
    <w:name w:val="Body Text"/>
    <w:basedOn w:val="a3"/>
    <w:link w:val="af0"/>
    <w:unhideWhenUsed/>
    <w:rsid w:val="00016CEF"/>
    <w:pPr>
      <w:spacing w:after="120"/>
    </w:pPr>
    <w:rPr>
      <w:rFonts w:eastAsia="Times New Roman" w:cs="Times New Roman"/>
      <w:sz w:val="28"/>
      <w:szCs w:val="28"/>
      <w:lang w:val="x-none" w:eastAsia="x-none"/>
    </w:rPr>
  </w:style>
  <w:style w:type="character" w:customStyle="1" w:styleId="af0">
    <w:name w:val="Основной текст Знак"/>
    <w:link w:val="af"/>
    <w:rsid w:val="00016CEF"/>
    <w:rPr>
      <w:rFonts w:eastAsia="Times New Roman"/>
      <w:sz w:val="28"/>
      <w:szCs w:val="28"/>
    </w:rPr>
  </w:style>
  <w:style w:type="paragraph" w:styleId="af1">
    <w:name w:val="Balloon Text"/>
    <w:aliases w:val="Знак41, Знак4"/>
    <w:basedOn w:val="a3"/>
    <w:link w:val="af2"/>
    <w:uiPriority w:val="99"/>
    <w:unhideWhenUsed/>
    <w:rsid w:val="00016CEF"/>
    <w:rPr>
      <w:rFonts w:ascii="Tahoma" w:eastAsia="Times New Roman" w:hAnsi="Tahoma" w:cs="Times New Roman"/>
      <w:sz w:val="16"/>
      <w:szCs w:val="16"/>
      <w:lang w:val="x-none" w:eastAsia="x-none"/>
    </w:rPr>
  </w:style>
  <w:style w:type="character" w:customStyle="1" w:styleId="af2">
    <w:name w:val="Текст выноски Знак"/>
    <w:aliases w:val="Знак41 Знак, Знак4 Знак"/>
    <w:link w:val="af1"/>
    <w:rsid w:val="00016CEF"/>
    <w:rPr>
      <w:rFonts w:ascii="Tahoma" w:eastAsia="Times New Roman" w:hAnsi="Tahoma" w:cs="Tahoma"/>
      <w:sz w:val="16"/>
      <w:szCs w:val="16"/>
    </w:rPr>
  </w:style>
  <w:style w:type="table" w:styleId="af3">
    <w:name w:val="Table Grid"/>
    <w:basedOn w:val="a5"/>
    <w:uiPriority w:val="59"/>
    <w:rsid w:val="00016CE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moFor">
    <w:name w:val="MemoFor"/>
    <w:basedOn w:val="a3"/>
    <w:next w:val="a3"/>
    <w:uiPriority w:val="99"/>
    <w:rsid w:val="0050482C"/>
    <w:pPr>
      <w:autoSpaceDE w:val="0"/>
      <w:autoSpaceDN w:val="0"/>
      <w:adjustRightInd w:val="0"/>
    </w:pPr>
    <w:rPr>
      <w:rFonts w:ascii="Bookman Old Style" w:eastAsia="Times New Roman" w:hAnsi="Bookman Old Style" w:cs="Times New Roman"/>
      <w:lang w:eastAsia="ru-RU"/>
    </w:rPr>
  </w:style>
  <w:style w:type="paragraph" w:customStyle="1" w:styleId="CPALevel2">
    <w:name w:val="CPA Level 2"/>
    <w:basedOn w:val="a3"/>
    <w:rsid w:val="0050482C"/>
    <w:pPr>
      <w:autoSpaceDE w:val="0"/>
      <w:autoSpaceDN w:val="0"/>
      <w:adjustRightInd w:val="0"/>
    </w:pPr>
    <w:rPr>
      <w:rFonts w:ascii="Bookman Old Style" w:eastAsia="Times New Roman" w:hAnsi="Bookman Old Style" w:cs="Bookman Old Style"/>
      <w:color w:val="000000"/>
      <w:lang w:eastAsia="ru-RU"/>
    </w:rPr>
  </w:style>
  <w:style w:type="character" w:customStyle="1" w:styleId="af4">
    <w:name w:val="Основной текст_"/>
    <w:link w:val="120"/>
    <w:rsid w:val="0050482C"/>
    <w:rPr>
      <w:rFonts w:ascii="Bookman Old Style" w:eastAsia="Bookman Old Style" w:hAnsi="Bookman Old Style" w:cs="Bookman Old Style"/>
      <w:sz w:val="23"/>
      <w:szCs w:val="23"/>
      <w:shd w:val="clear" w:color="auto" w:fill="FFFFFF"/>
    </w:rPr>
  </w:style>
  <w:style w:type="paragraph" w:customStyle="1" w:styleId="120">
    <w:name w:val="Основной текст12"/>
    <w:basedOn w:val="a3"/>
    <w:link w:val="af4"/>
    <w:rsid w:val="0050482C"/>
    <w:pPr>
      <w:shd w:val="clear" w:color="auto" w:fill="FFFFFF"/>
      <w:spacing w:after="360" w:line="0" w:lineRule="atLeast"/>
      <w:ind w:hanging="460"/>
    </w:pPr>
    <w:rPr>
      <w:rFonts w:ascii="Bookman Old Style" w:eastAsia="Bookman Old Style" w:hAnsi="Bookman Old Style" w:cs="Times New Roman"/>
      <w:sz w:val="23"/>
      <w:szCs w:val="23"/>
      <w:lang w:val="x-none" w:eastAsia="x-none"/>
    </w:rPr>
  </w:style>
  <w:style w:type="character" w:customStyle="1" w:styleId="52">
    <w:name w:val="Основной текст5"/>
    <w:rsid w:val="0050482C"/>
    <w:rPr>
      <w:rFonts w:ascii="Bookman Old Style" w:eastAsia="Bookman Old Style" w:hAnsi="Bookman Old Style" w:cs="Bookman Old Style"/>
      <w:b w:val="0"/>
      <w:bCs w:val="0"/>
      <w:i w:val="0"/>
      <w:iCs w:val="0"/>
      <w:smallCaps w:val="0"/>
      <w:strike w:val="0"/>
      <w:spacing w:val="0"/>
      <w:sz w:val="23"/>
      <w:szCs w:val="23"/>
      <w:u w:val="single"/>
    </w:rPr>
  </w:style>
  <w:style w:type="character" w:customStyle="1" w:styleId="62">
    <w:name w:val="Основной текст6"/>
    <w:rsid w:val="0050482C"/>
    <w:rPr>
      <w:rFonts w:ascii="Bookman Old Style" w:eastAsia="Bookman Old Style" w:hAnsi="Bookman Old Style" w:cs="Bookman Old Style"/>
      <w:b w:val="0"/>
      <w:bCs w:val="0"/>
      <w:i w:val="0"/>
      <w:iCs w:val="0"/>
      <w:smallCaps w:val="0"/>
      <w:strike w:val="0"/>
      <w:spacing w:val="0"/>
      <w:sz w:val="23"/>
      <w:szCs w:val="23"/>
      <w:u w:val="single"/>
    </w:rPr>
  </w:style>
  <w:style w:type="character" w:customStyle="1" w:styleId="53">
    <w:name w:val="Основной текст (5)_"/>
    <w:link w:val="54"/>
    <w:uiPriority w:val="99"/>
    <w:rsid w:val="0050482C"/>
    <w:rPr>
      <w:rFonts w:ascii="Bookman Old Style" w:eastAsia="Bookman Old Style" w:hAnsi="Bookman Old Style" w:cs="Bookman Old Style"/>
      <w:sz w:val="22"/>
      <w:szCs w:val="22"/>
      <w:shd w:val="clear" w:color="auto" w:fill="FFFFFF"/>
    </w:rPr>
  </w:style>
  <w:style w:type="paragraph" w:customStyle="1" w:styleId="54">
    <w:name w:val="Основной текст (5)"/>
    <w:basedOn w:val="a3"/>
    <w:link w:val="53"/>
    <w:uiPriority w:val="99"/>
    <w:rsid w:val="0050482C"/>
    <w:pPr>
      <w:shd w:val="clear" w:color="auto" w:fill="FFFFFF"/>
      <w:spacing w:line="0" w:lineRule="atLeast"/>
      <w:ind w:hanging="460"/>
    </w:pPr>
    <w:rPr>
      <w:rFonts w:ascii="Bookman Old Style" w:eastAsia="Bookman Old Style" w:hAnsi="Bookman Old Style" w:cs="Times New Roman"/>
      <w:sz w:val="22"/>
      <w:szCs w:val="22"/>
      <w:lang w:val="x-none" w:eastAsia="x-none"/>
    </w:rPr>
  </w:style>
  <w:style w:type="character" w:customStyle="1" w:styleId="34">
    <w:name w:val="Основной текст (3)_"/>
    <w:link w:val="310"/>
    <w:uiPriority w:val="99"/>
    <w:locked/>
    <w:rsid w:val="0050482C"/>
    <w:rPr>
      <w:rFonts w:ascii="Calibri" w:hAnsi="Calibri"/>
      <w:b/>
      <w:sz w:val="24"/>
      <w:shd w:val="clear" w:color="auto" w:fill="FFFFFF"/>
    </w:rPr>
  </w:style>
  <w:style w:type="paragraph" w:customStyle="1" w:styleId="310">
    <w:name w:val="Основной текст (3)1"/>
    <w:basedOn w:val="a3"/>
    <w:link w:val="34"/>
    <w:uiPriority w:val="99"/>
    <w:rsid w:val="0050482C"/>
    <w:pPr>
      <w:shd w:val="clear" w:color="auto" w:fill="FFFFFF"/>
      <w:spacing w:line="240" w:lineRule="atLeast"/>
    </w:pPr>
    <w:rPr>
      <w:rFonts w:ascii="Calibri" w:hAnsi="Calibri" w:cs="Times New Roman"/>
      <w:b/>
      <w:szCs w:val="20"/>
      <w:lang w:val="x-none" w:eastAsia="x-none"/>
    </w:rPr>
  </w:style>
  <w:style w:type="character" w:customStyle="1" w:styleId="15">
    <w:name w:val="Основной текст Знак1"/>
    <w:locked/>
    <w:rsid w:val="0050482C"/>
    <w:rPr>
      <w:rFonts w:ascii="Calibri" w:hAnsi="Calibri"/>
      <w:shd w:val="clear" w:color="auto" w:fill="FFFFFF"/>
    </w:rPr>
  </w:style>
  <w:style w:type="character" w:customStyle="1" w:styleId="37">
    <w:name w:val="Основной текст (3)7"/>
    <w:uiPriority w:val="99"/>
    <w:rsid w:val="0050482C"/>
  </w:style>
  <w:style w:type="character" w:customStyle="1" w:styleId="36">
    <w:name w:val="Основной текст (3)6"/>
    <w:uiPriority w:val="99"/>
    <w:rsid w:val="0050482C"/>
  </w:style>
  <w:style w:type="character" w:customStyle="1" w:styleId="35">
    <w:name w:val="Основной текст (3)5"/>
    <w:uiPriority w:val="99"/>
    <w:rsid w:val="0050482C"/>
  </w:style>
  <w:style w:type="character" w:customStyle="1" w:styleId="340">
    <w:name w:val="Основной текст (3)4"/>
    <w:uiPriority w:val="99"/>
    <w:rsid w:val="0050482C"/>
  </w:style>
  <w:style w:type="character" w:customStyle="1" w:styleId="55">
    <w:name w:val="Основной текст (5)5"/>
    <w:uiPriority w:val="99"/>
    <w:rsid w:val="0050482C"/>
    <w:rPr>
      <w:rFonts w:ascii="Calibri" w:hAnsi="Calibri"/>
      <w:b/>
      <w:color w:val="FFFFFF"/>
      <w:spacing w:val="0"/>
      <w:sz w:val="20"/>
    </w:rPr>
  </w:style>
  <w:style w:type="character" w:customStyle="1" w:styleId="330">
    <w:name w:val="Основной текст (3)3"/>
    <w:uiPriority w:val="99"/>
    <w:rsid w:val="0050482C"/>
  </w:style>
  <w:style w:type="character" w:customStyle="1" w:styleId="540">
    <w:name w:val="Основной текст (5)4"/>
    <w:uiPriority w:val="99"/>
    <w:rsid w:val="0050482C"/>
    <w:rPr>
      <w:rFonts w:ascii="Calibri" w:hAnsi="Calibri"/>
      <w:b/>
      <w:color w:val="FFFFFF"/>
      <w:spacing w:val="0"/>
      <w:sz w:val="20"/>
    </w:rPr>
  </w:style>
  <w:style w:type="character" w:customStyle="1" w:styleId="530">
    <w:name w:val="Основной текст (5)3"/>
    <w:uiPriority w:val="99"/>
    <w:rsid w:val="0050482C"/>
  </w:style>
  <w:style w:type="character" w:customStyle="1" w:styleId="320">
    <w:name w:val="Основной текст (3)2"/>
    <w:uiPriority w:val="99"/>
    <w:rsid w:val="0050482C"/>
  </w:style>
  <w:style w:type="character" w:customStyle="1" w:styleId="520">
    <w:name w:val="Основной текст (5)2"/>
    <w:uiPriority w:val="99"/>
    <w:rsid w:val="0050482C"/>
    <w:rPr>
      <w:rFonts w:ascii="Calibri" w:hAnsi="Calibri"/>
      <w:b/>
      <w:color w:val="FFFFFF"/>
      <w:spacing w:val="0"/>
      <w:sz w:val="20"/>
    </w:rPr>
  </w:style>
  <w:style w:type="paragraph" w:customStyle="1" w:styleId="510">
    <w:name w:val="Основной текст (5)1"/>
    <w:basedOn w:val="a3"/>
    <w:uiPriority w:val="99"/>
    <w:rsid w:val="0050482C"/>
    <w:pPr>
      <w:shd w:val="clear" w:color="auto" w:fill="FFFFFF"/>
      <w:spacing w:line="240" w:lineRule="atLeast"/>
    </w:pPr>
    <w:rPr>
      <w:rFonts w:ascii="Calibri" w:eastAsia="Arial Unicode MS" w:hAnsi="Calibri" w:cs="Calibri"/>
      <w:b/>
      <w:bCs/>
      <w:sz w:val="20"/>
      <w:szCs w:val="20"/>
      <w:lang w:val="en-US" w:eastAsia="ru-RU"/>
    </w:rPr>
  </w:style>
  <w:style w:type="character" w:styleId="af5">
    <w:name w:val="Emphasis"/>
    <w:uiPriority w:val="20"/>
    <w:qFormat/>
    <w:rsid w:val="0050482C"/>
    <w:rPr>
      <w:i/>
      <w:iCs/>
    </w:rPr>
  </w:style>
  <w:style w:type="character" w:styleId="af6">
    <w:name w:val="Strong"/>
    <w:uiPriority w:val="22"/>
    <w:qFormat/>
    <w:rsid w:val="0050482C"/>
    <w:rPr>
      <w:b/>
      <w:bCs/>
    </w:rPr>
  </w:style>
  <w:style w:type="paragraph" w:styleId="26">
    <w:name w:val="Body Text Indent 2"/>
    <w:basedOn w:val="a3"/>
    <w:link w:val="27"/>
    <w:unhideWhenUsed/>
    <w:rsid w:val="0050482C"/>
    <w:pPr>
      <w:spacing w:after="120" w:line="480" w:lineRule="auto"/>
      <w:ind w:left="283"/>
    </w:pPr>
    <w:rPr>
      <w:rFonts w:eastAsia="Times New Roman" w:cs="Times New Roman"/>
      <w:sz w:val="22"/>
      <w:szCs w:val="22"/>
      <w:lang w:val="x-none"/>
    </w:rPr>
  </w:style>
  <w:style w:type="character" w:customStyle="1" w:styleId="27">
    <w:name w:val="Основной текст с отступом 2 Знак"/>
    <w:link w:val="26"/>
    <w:rsid w:val="0050482C"/>
    <w:rPr>
      <w:rFonts w:eastAsia="Times New Roman"/>
      <w:sz w:val="22"/>
      <w:szCs w:val="22"/>
      <w:lang w:eastAsia="en-US"/>
    </w:rPr>
  </w:style>
  <w:style w:type="paragraph" w:styleId="af7">
    <w:name w:val="Body Text Indent"/>
    <w:aliases w:val="Основной текст 1,Нумерованный список !!,Основной текст без отступа,Надин стиль,Знак3, Знак3"/>
    <w:basedOn w:val="a3"/>
    <w:link w:val="af8"/>
    <w:rsid w:val="0050482C"/>
    <w:pPr>
      <w:spacing w:after="120"/>
      <w:ind w:left="283"/>
    </w:pPr>
    <w:rPr>
      <w:rFonts w:eastAsia="Times New Roman" w:cs="Times New Roman"/>
      <w:sz w:val="28"/>
      <w:szCs w:val="28"/>
      <w:lang w:val="x-none" w:eastAsia="x-none"/>
    </w:rPr>
  </w:style>
  <w:style w:type="character" w:customStyle="1" w:styleId="af8">
    <w:name w:val="Основной текст с отступом Знак"/>
    <w:aliases w:val="Основной текст 1 Знак,Нумерованный список !! Знак,Основной текст без отступа Знак,Надин стиль Знак1,Знак3 Знак, Знак3 Знак"/>
    <w:link w:val="af7"/>
    <w:rsid w:val="0050482C"/>
    <w:rPr>
      <w:rFonts w:eastAsia="Times New Roman"/>
      <w:sz w:val="28"/>
      <w:szCs w:val="28"/>
    </w:rPr>
  </w:style>
  <w:style w:type="paragraph" w:styleId="af9">
    <w:name w:val="Block Text"/>
    <w:basedOn w:val="a3"/>
    <w:semiHidden/>
    <w:rsid w:val="0050482C"/>
    <w:pPr>
      <w:shd w:val="clear" w:color="auto" w:fill="FFFFFF"/>
      <w:spacing w:line="278" w:lineRule="exact"/>
      <w:ind w:left="10" w:right="102" w:firstLine="451"/>
    </w:pPr>
    <w:rPr>
      <w:rFonts w:eastAsia="Times New Roman" w:cs="Times New Roman"/>
      <w:color w:val="000000"/>
      <w:spacing w:val="-9"/>
      <w:sz w:val="25"/>
      <w:szCs w:val="20"/>
      <w:lang w:eastAsia="ru-RU"/>
    </w:rPr>
  </w:style>
  <w:style w:type="paragraph" w:styleId="28">
    <w:name w:val="Body Text 2"/>
    <w:basedOn w:val="a3"/>
    <w:link w:val="29"/>
    <w:unhideWhenUsed/>
    <w:rsid w:val="0050482C"/>
    <w:pPr>
      <w:spacing w:after="120" w:line="480" w:lineRule="auto"/>
    </w:pPr>
    <w:rPr>
      <w:rFonts w:eastAsia="Times New Roman" w:cs="Times New Roman"/>
      <w:sz w:val="22"/>
      <w:szCs w:val="22"/>
      <w:lang w:val="x-none"/>
    </w:rPr>
  </w:style>
  <w:style w:type="character" w:customStyle="1" w:styleId="29">
    <w:name w:val="Основной текст 2 Знак"/>
    <w:link w:val="28"/>
    <w:rsid w:val="0050482C"/>
    <w:rPr>
      <w:rFonts w:eastAsia="Times New Roman"/>
      <w:sz w:val="22"/>
      <w:szCs w:val="22"/>
      <w:lang w:eastAsia="en-US"/>
    </w:rPr>
  </w:style>
  <w:style w:type="character" w:styleId="afa">
    <w:name w:val="FollowedHyperlink"/>
    <w:uiPriority w:val="99"/>
    <w:unhideWhenUsed/>
    <w:rsid w:val="00AC06AD"/>
    <w:rPr>
      <w:color w:val="800080"/>
      <w:u w:val="single"/>
    </w:rPr>
  </w:style>
  <w:style w:type="character" w:customStyle="1" w:styleId="afb">
    <w:name w:val="Колонтитул_"/>
    <w:link w:val="afc"/>
    <w:rsid w:val="00654975"/>
    <w:rPr>
      <w:shd w:val="clear" w:color="auto" w:fill="FFFFFF"/>
    </w:rPr>
  </w:style>
  <w:style w:type="paragraph" w:customStyle="1" w:styleId="afc">
    <w:name w:val="Колонтитул"/>
    <w:basedOn w:val="a3"/>
    <w:link w:val="afb"/>
    <w:rsid w:val="00654975"/>
    <w:pPr>
      <w:shd w:val="clear" w:color="auto" w:fill="FFFFFF"/>
    </w:pPr>
    <w:rPr>
      <w:rFonts w:cs="Times New Roman"/>
      <w:sz w:val="20"/>
      <w:szCs w:val="20"/>
      <w:lang w:val="x-none" w:eastAsia="x-none"/>
    </w:rPr>
  </w:style>
  <w:style w:type="character" w:customStyle="1" w:styleId="71">
    <w:name w:val="Основной текст7"/>
    <w:rsid w:val="00654975"/>
    <w:rPr>
      <w:rFonts w:ascii="Bookman Old Style" w:eastAsia="Bookman Old Style" w:hAnsi="Bookman Old Style" w:cs="Bookman Old Style"/>
      <w:b w:val="0"/>
      <w:bCs w:val="0"/>
      <w:i w:val="0"/>
      <w:iCs w:val="0"/>
      <w:smallCaps w:val="0"/>
      <w:strike w:val="0"/>
      <w:spacing w:val="0"/>
      <w:sz w:val="23"/>
      <w:szCs w:val="23"/>
      <w:u w:val="single"/>
    </w:rPr>
  </w:style>
  <w:style w:type="paragraph" w:customStyle="1" w:styleId="afd">
    <w:name w:val="Нормальный (таблица)"/>
    <w:basedOn w:val="a3"/>
    <w:next w:val="a3"/>
    <w:rsid w:val="00654975"/>
    <w:pPr>
      <w:autoSpaceDE w:val="0"/>
      <w:autoSpaceDN w:val="0"/>
      <w:adjustRightInd w:val="0"/>
    </w:pPr>
    <w:rPr>
      <w:rFonts w:ascii="Arial" w:eastAsia="Times New Roman" w:hAnsi="Arial" w:cs="Times New Roman"/>
      <w:lang w:eastAsia="ru-RU"/>
    </w:rPr>
  </w:style>
  <w:style w:type="character" w:styleId="afe">
    <w:name w:val="page number"/>
    <w:rsid w:val="00654975"/>
  </w:style>
  <w:style w:type="character" w:styleId="aff">
    <w:name w:val="Placeholder Text"/>
    <w:uiPriority w:val="99"/>
    <w:semiHidden/>
    <w:rsid w:val="00FD2E79"/>
    <w:rPr>
      <w:color w:val="808080"/>
    </w:rPr>
  </w:style>
  <w:style w:type="paragraph" w:styleId="aff0">
    <w:name w:val="TOC Heading"/>
    <w:basedOn w:val="11"/>
    <w:next w:val="a3"/>
    <w:qFormat/>
    <w:rsid w:val="00A178B1"/>
    <w:pPr>
      <w:spacing w:before="480" w:after="0" w:line="276" w:lineRule="auto"/>
      <w:outlineLvl w:val="9"/>
    </w:pPr>
    <w:rPr>
      <w:rFonts w:ascii="Cambria" w:hAnsi="Cambria"/>
      <w:color w:val="365F91"/>
    </w:rPr>
  </w:style>
  <w:style w:type="paragraph" w:customStyle="1" w:styleId="-">
    <w:name w:val="Заг-таб"/>
    <w:basedOn w:val="a3"/>
    <w:link w:val="-0"/>
    <w:rsid w:val="00FE3CF4"/>
    <w:pPr>
      <w:keepNext/>
      <w:tabs>
        <w:tab w:val="left" w:pos="35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120" w:after="120" w:line="264" w:lineRule="auto"/>
      <w:ind w:left="284" w:right="284"/>
      <w:jc w:val="center"/>
    </w:pPr>
    <w:rPr>
      <w:rFonts w:ascii="Arial" w:eastAsia="Times New Roman" w:hAnsi="Arial" w:cs="Times New Roman"/>
      <w:b/>
      <w:sz w:val="22"/>
      <w:szCs w:val="20"/>
      <w:lang w:val="x-none" w:eastAsia="x-none"/>
    </w:rPr>
  </w:style>
  <w:style w:type="character" w:customStyle="1" w:styleId="-0">
    <w:name w:val="Заг-таб Знак"/>
    <w:link w:val="-"/>
    <w:rsid w:val="00FE3CF4"/>
    <w:rPr>
      <w:rFonts w:ascii="Arial" w:eastAsia="Times New Roman" w:hAnsi="Arial"/>
      <w:b/>
      <w:sz w:val="22"/>
    </w:rPr>
  </w:style>
  <w:style w:type="paragraph" w:customStyle="1" w:styleId="-1">
    <w:name w:val="Заг-рис"/>
    <w:basedOn w:val="-"/>
    <w:link w:val="-2"/>
    <w:rsid w:val="00FE3CF4"/>
    <w:pPr>
      <w:spacing w:before="240" w:after="0"/>
    </w:pPr>
  </w:style>
  <w:style w:type="character" w:customStyle="1" w:styleId="-2">
    <w:name w:val="Заг-рис Знак"/>
    <w:link w:val="-1"/>
    <w:rsid w:val="00FE3CF4"/>
    <w:rPr>
      <w:rFonts w:ascii="Arial" w:eastAsia="Times New Roman" w:hAnsi="Arial"/>
      <w:b/>
      <w:sz w:val="22"/>
    </w:rPr>
  </w:style>
  <w:style w:type="paragraph" w:customStyle="1" w:styleId="16">
    <w:name w:val="Название1"/>
    <w:basedOn w:val="a3"/>
    <w:link w:val="aff1"/>
    <w:qFormat/>
    <w:rsid w:val="00FE3CF4"/>
    <w:pPr>
      <w:tabs>
        <w:tab w:val="left" w:pos="35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240" w:line="264" w:lineRule="auto"/>
      <w:ind w:left="567" w:right="567"/>
      <w:jc w:val="center"/>
    </w:pPr>
    <w:rPr>
      <w:rFonts w:eastAsia="Times New Roman" w:cs="Times New Roman"/>
      <w:b/>
      <w:sz w:val="30"/>
      <w:szCs w:val="20"/>
      <w:lang w:val="x-none" w:eastAsia="x-none"/>
    </w:rPr>
  </w:style>
  <w:style w:type="character" w:customStyle="1" w:styleId="aff1">
    <w:name w:val="Название Знак"/>
    <w:link w:val="16"/>
    <w:rsid w:val="00FE3CF4"/>
    <w:rPr>
      <w:rFonts w:eastAsia="Times New Roman"/>
      <w:b/>
      <w:sz w:val="30"/>
    </w:rPr>
  </w:style>
  <w:style w:type="paragraph" w:styleId="43">
    <w:name w:val="toc 4"/>
    <w:basedOn w:val="a3"/>
    <w:next w:val="a3"/>
    <w:autoRedefine/>
    <w:rsid w:val="00BA375E"/>
    <w:pPr>
      <w:spacing w:before="120" w:line="264" w:lineRule="auto"/>
      <w:ind w:left="1418"/>
    </w:pPr>
    <w:rPr>
      <w:rFonts w:eastAsia="Times New Roman" w:cs="Times New Roman"/>
      <w:szCs w:val="20"/>
      <w:lang w:eastAsia="ru-RU"/>
    </w:rPr>
  </w:style>
  <w:style w:type="paragraph" w:customStyle="1" w:styleId="aff2">
    <w:name w:val="Рисунок"/>
    <w:basedOn w:val="a3"/>
    <w:rsid w:val="00FE3CF4"/>
    <w:pPr>
      <w:tabs>
        <w:tab w:val="left" w:pos="35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120" w:line="264" w:lineRule="auto"/>
      <w:jc w:val="center"/>
    </w:pPr>
    <w:rPr>
      <w:rFonts w:eastAsia="Times New Roman" w:cs="Times New Roman"/>
      <w:sz w:val="26"/>
      <w:szCs w:val="20"/>
      <w:lang w:eastAsia="ru-RU"/>
    </w:rPr>
  </w:style>
  <w:style w:type="paragraph" w:customStyle="1" w:styleId="17">
    <w:name w:val="Рисунок1"/>
    <w:basedOn w:val="aff2"/>
    <w:rsid w:val="00FE3CF4"/>
    <w:pPr>
      <w:spacing w:before="0"/>
    </w:pPr>
    <w:rPr>
      <w:lang w:val="en-US"/>
    </w:rPr>
  </w:style>
  <w:style w:type="paragraph" w:styleId="a0">
    <w:name w:val="List"/>
    <w:basedOn w:val="a3"/>
    <w:rsid w:val="00FE3CF4"/>
    <w:pPr>
      <w:numPr>
        <w:numId w:val="2"/>
      </w:numPr>
      <w:tabs>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line="264" w:lineRule="auto"/>
      <w:ind w:left="357" w:hanging="357"/>
    </w:pPr>
    <w:rPr>
      <w:rFonts w:eastAsia="Times New Roman" w:cs="Times New Roman"/>
      <w:sz w:val="26"/>
      <w:szCs w:val="20"/>
      <w:lang w:eastAsia="ru-RU"/>
    </w:rPr>
  </w:style>
  <w:style w:type="paragraph" w:styleId="2">
    <w:name w:val="List 2"/>
    <w:basedOn w:val="a3"/>
    <w:uiPriority w:val="99"/>
    <w:rsid w:val="00FE3CF4"/>
    <w:pPr>
      <w:numPr>
        <w:numId w:val="3"/>
      </w:numPr>
      <w:tabs>
        <w:tab w:val="clear" w:pos="984"/>
        <w:tab w:val="left" w:pos="924"/>
      </w:tabs>
      <w:spacing w:before="120" w:line="264" w:lineRule="auto"/>
      <w:ind w:firstLine="567"/>
    </w:pPr>
    <w:rPr>
      <w:rFonts w:eastAsia="Times New Roman" w:cs="Times New Roman"/>
      <w:sz w:val="26"/>
      <w:szCs w:val="20"/>
      <w:lang w:eastAsia="ru-RU"/>
    </w:rPr>
  </w:style>
  <w:style w:type="paragraph" w:styleId="3">
    <w:name w:val="List 3"/>
    <w:basedOn w:val="a3"/>
    <w:rsid w:val="00FE3CF4"/>
    <w:pPr>
      <w:numPr>
        <w:numId w:val="4"/>
      </w:numPr>
      <w:tabs>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line="264" w:lineRule="auto"/>
      <w:ind w:left="357" w:hanging="357"/>
    </w:pPr>
    <w:rPr>
      <w:rFonts w:eastAsia="Times New Roman" w:cs="Times New Roman"/>
      <w:sz w:val="26"/>
      <w:szCs w:val="20"/>
      <w:lang w:eastAsia="ru-RU"/>
    </w:rPr>
  </w:style>
  <w:style w:type="paragraph" w:styleId="4">
    <w:name w:val="List 4"/>
    <w:basedOn w:val="a3"/>
    <w:rsid w:val="00FE3CF4"/>
    <w:pPr>
      <w:numPr>
        <w:numId w:val="5"/>
      </w:numPr>
      <w:tabs>
        <w:tab w:val="clear" w:pos="927"/>
        <w:tab w:val="left" w:pos="92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pPr>
    <w:rPr>
      <w:rFonts w:eastAsia="Times New Roman" w:cs="Times New Roman"/>
      <w:sz w:val="26"/>
      <w:szCs w:val="20"/>
      <w:lang w:eastAsia="ru-RU"/>
    </w:rPr>
  </w:style>
  <w:style w:type="paragraph" w:styleId="50">
    <w:name w:val="List 5"/>
    <w:basedOn w:val="a3"/>
    <w:rsid w:val="00FE3CF4"/>
    <w:pPr>
      <w:numPr>
        <w:numId w:val="6"/>
      </w:numPr>
      <w:tabs>
        <w:tab w:val="clear" w:pos="360"/>
        <w:tab w:val="left" w:pos="92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line="264" w:lineRule="auto"/>
      <w:ind w:left="924"/>
    </w:pPr>
    <w:rPr>
      <w:rFonts w:eastAsia="Times New Roman" w:cs="Times New Roman"/>
      <w:sz w:val="26"/>
      <w:szCs w:val="20"/>
      <w:lang w:eastAsia="ru-RU"/>
    </w:rPr>
  </w:style>
  <w:style w:type="paragraph" w:customStyle="1" w:styleId="aff3">
    <w:name w:val="Таблица"/>
    <w:basedOn w:val="a3"/>
    <w:rsid w:val="00FE3CF4"/>
    <w:pPr>
      <w:tabs>
        <w:tab w:val="left" w:pos="35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64" w:lineRule="auto"/>
      <w:jc w:val="center"/>
    </w:pPr>
    <w:rPr>
      <w:rFonts w:ascii="Arial" w:eastAsia="Times New Roman" w:hAnsi="Arial" w:cs="Times New Roman"/>
      <w:sz w:val="20"/>
      <w:szCs w:val="20"/>
      <w:lang w:eastAsia="ru-RU"/>
    </w:rPr>
  </w:style>
  <w:style w:type="paragraph" w:customStyle="1" w:styleId="aff4">
    <w:name w:val="Номер таб"/>
    <w:basedOn w:val="a3"/>
    <w:next w:val="-"/>
    <w:link w:val="aff5"/>
    <w:rsid w:val="00FE3CF4"/>
    <w:pPr>
      <w:keepNext/>
      <w:tabs>
        <w:tab w:val="left" w:pos="35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line="264" w:lineRule="auto"/>
      <w:ind w:firstLine="624"/>
      <w:jc w:val="right"/>
    </w:pPr>
    <w:rPr>
      <w:rFonts w:eastAsia="Times New Roman" w:cs="Times New Roman"/>
      <w:sz w:val="26"/>
      <w:szCs w:val="20"/>
      <w:lang w:val="x-none" w:eastAsia="x-none"/>
    </w:rPr>
  </w:style>
  <w:style w:type="character" w:customStyle="1" w:styleId="aff5">
    <w:name w:val="Номер таб Знак"/>
    <w:link w:val="aff4"/>
    <w:rsid w:val="00FE3CF4"/>
    <w:rPr>
      <w:rFonts w:eastAsia="Times New Roman"/>
      <w:sz w:val="26"/>
    </w:rPr>
  </w:style>
  <w:style w:type="paragraph" w:styleId="aff6">
    <w:name w:val="footer"/>
    <w:aliases w:val="Нижний колонтитул &quot;ИНТЕКОМ&quot;, Знак6"/>
    <w:basedOn w:val="a3"/>
    <w:link w:val="aff7"/>
    <w:uiPriority w:val="99"/>
    <w:rsid w:val="00FE3CF4"/>
    <w:pPr>
      <w:tabs>
        <w:tab w:val="center" w:pos="4677"/>
        <w:tab w:val="right" w:pos="9355"/>
      </w:tabs>
      <w:spacing w:before="120" w:line="264" w:lineRule="auto"/>
      <w:ind w:firstLine="624"/>
    </w:pPr>
    <w:rPr>
      <w:rFonts w:eastAsia="Times New Roman" w:cs="Times New Roman"/>
      <w:sz w:val="26"/>
      <w:szCs w:val="20"/>
      <w:lang w:val="x-none" w:eastAsia="x-none"/>
    </w:rPr>
  </w:style>
  <w:style w:type="character" w:customStyle="1" w:styleId="aff7">
    <w:name w:val="Нижний колонтитул Знак"/>
    <w:aliases w:val="Нижний колонтитул &quot;ИНТЕКОМ&quot; Знак, Знак6 Знак"/>
    <w:link w:val="aff6"/>
    <w:uiPriority w:val="99"/>
    <w:rsid w:val="00FE3CF4"/>
    <w:rPr>
      <w:rFonts w:eastAsia="Times New Roman"/>
      <w:sz w:val="26"/>
    </w:rPr>
  </w:style>
  <w:style w:type="paragraph" w:styleId="38">
    <w:name w:val="Body Text Indent 3"/>
    <w:aliases w:val=" Знак2"/>
    <w:basedOn w:val="a3"/>
    <w:link w:val="39"/>
    <w:rsid w:val="00FE3CF4"/>
    <w:pPr>
      <w:widowControl w:val="0"/>
      <w:spacing w:before="240"/>
      <w:ind w:left="680" w:hanging="680"/>
    </w:pPr>
    <w:rPr>
      <w:rFonts w:eastAsia="Times New Roman" w:cs="Times New Roman"/>
      <w:sz w:val="22"/>
      <w:szCs w:val="20"/>
      <w:lang w:val="x-none" w:eastAsia="x-none"/>
    </w:rPr>
  </w:style>
  <w:style w:type="character" w:customStyle="1" w:styleId="39">
    <w:name w:val="Основной текст с отступом 3 Знак"/>
    <w:aliases w:val=" Знак2 Знак"/>
    <w:link w:val="38"/>
    <w:rsid w:val="00FE3CF4"/>
    <w:rPr>
      <w:rFonts w:eastAsia="Times New Roman"/>
      <w:sz w:val="22"/>
    </w:rPr>
  </w:style>
  <w:style w:type="paragraph" w:customStyle="1" w:styleId="18">
    <w:name w:val="Обычный1"/>
    <w:rsid w:val="00FE3CF4"/>
    <w:pPr>
      <w:widowControl w:val="0"/>
      <w:ind w:left="120" w:firstLine="560"/>
    </w:pPr>
    <w:rPr>
      <w:rFonts w:ascii="Arial" w:eastAsia="Times New Roman" w:hAnsi="Arial"/>
      <w:sz w:val="22"/>
    </w:rPr>
  </w:style>
  <w:style w:type="paragraph" w:customStyle="1" w:styleId="-3">
    <w:name w:val="Заг-рис Знак Знак Знак"/>
    <w:basedOn w:val="-"/>
    <w:link w:val="-4"/>
    <w:rsid w:val="00FE3CF4"/>
    <w:pPr>
      <w:spacing w:before="240" w:after="0"/>
    </w:pPr>
  </w:style>
  <w:style w:type="character" w:customStyle="1" w:styleId="-4">
    <w:name w:val="Заг-рис Знак Знак Знак Знак"/>
    <w:link w:val="-3"/>
    <w:rsid w:val="00FE3CF4"/>
    <w:rPr>
      <w:rFonts w:ascii="Arial" w:eastAsia="Times New Roman" w:hAnsi="Arial"/>
      <w:b/>
      <w:sz w:val="22"/>
    </w:rPr>
  </w:style>
  <w:style w:type="paragraph" w:customStyle="1" w:styleId="aff8">
    <w:name w:val="Стиль По правому краю"/>
    <w:basedOn w:val="a3"/>
    <w:rsid w:val="00FE3CF4"/>
    <w:pPr>
      <w:keepNext/>
      <w:tabs>
        <w:tab w:val="left" w:pos="35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line="264" w:lineRule="auto"/>
      <w:ind w:firstLine="624"/>
      <w:jc w:val="right"/>
    </w:pPr>
    <w:rPr>
      <w:rFonts w:eastAsia="Times New Roman" w:cs="Times New Roman"/>
      <w:sz w:val="26"/>
      <w:szCs w:val="20"/>
      <w:lang w:eastAsia="ru-RU"/>
    </w:rPr>
  </w:style>
  <w:style w:type="paragraph" w:customStyle="1" w:styleId="aff9">
    <w:name w:val="Основной (ГОСТ)"/>
    <w:qFormat/>
    <w:rsid w:val="009F3943"/>
    <w:pPr>
      <w:ind w:firstLine="709"/>
      <w:jc w:val="both"/>
    </w:pPr>
    <w:rPr>
      <w:sz w:val="28"/>
      <w:szCs w:val="28"/>
      <w:lang w:eastAsia="en-US"/>
    </w:rPr>
  </w:style>
  <w:style w:type="paragraph" w:customStyle="1" w:styleId="63">
    <w:name w:val="Стиль По ширине Перед:  6 пт"/>
    <w:basedOn w:val="a3"/>
    <w:rsid w:val="004D19A1"/>
    <w:pPr>
      <w:spacing w:before="120"/>
    </w:pPr>
    <w:rPr>
      <w:rFonts w:eastAsia="Times New Roman" w:cs="Times New Roman"/>
      <w:szCs w:val="20"/>
      <w:lang w:eastAsia="ru-RU"/>
    </w:rPr>
  </w:style>
  <w:style w:type="paragraph" w:customStyle="1" w:styleId="affa">
    <w:name w:val="Знак"/>
    <w:basedOn w:val="a3"/>
    <w:rsid w:val="00B32758"/>
    <w:pPr>
      <w:spacing w:after="160" w:line="240" w:lineRule="exact"/>
    </w:pPr>
    <w:rPr>
      <w:rFonts w:ascii="Verdana" w:eastAsia="Times New Roman" w:hAnsi="Verdana" w:cs="Times New Roman"/>
      <w:sz w:val="20"/>
      <w:szCs w:val="20"/>
      <w:lang w:val="en-US"/>
    </w:rPr>
  </w:style>
  <w:style w:type="paragraph" w:styleId="affb">
    <w:name w:val="caption"/>
    <w:basedOn w:val="a3"/>
    <w:next w:val="a3"/>
    <w:link w:val="affc"/>
    <w:uiPriority w:val="35"/>
    <w:qFormat/>
    <w:rsid w:val="00B32758"/>
    <w:pPr>
      <w:spacing w:after="200" w:line="276" w:lineRule="auto"/>
    </w:pPr>
    <w:rPr>
      <w:rFonts w:ascii="Calibri" w:hAnsi="Calibri" w:cs="Times New Roman"/>
      <w:b/>
      <w:bCs/>
      <w:sz w:val="20"/>
      <w:szCs w:val="20"/>
    </w:rPr>
  </w:style>
  <w:style w:type="character" w:customStyle="1" w:styleId="affd">
    <w:name w:val="Знак Знак Знак"/>
    <w:semiHidden/>
    <w:rsid w:val="00B32758"/>
    <w:rPr>
      <w:lang w:val="ru-RU" w:eastAsia="ru-RU" w:bidi="ar-SA"/>
    </w:rPr>
  </w:style>
  <w:style w:type="paragraph" w:customStyle="1" w:styleId="msonormalcxspmiddle">
    <w:name w:val="msonormalcxspmiddle"/>
    <w:basedOn w:val="a3"/>
    <w:rsid w:val="00B32758"/>
    <w:pPr>
      <w:spacing w:before="100" w:beforeAutospacing="1" w:after="100" w:afterAutospacing="1"/>
    </w:pPr>
    <w:rPr>
      <w:rFonts w:eastAsia="Times New Roman" w:cs="Times New Roman"/>
      <w:lang w:eastAsia="ru-RU"/>
    </w:rPr>
  </w:style>
  <w:style w:type="character" w:customStyle="1" w:styleId="apple-converted-space">
    <w:name w:val="apple-converted-space"/>
    <w:rsid w:val="00B32758"/>
  </w:style>
  <w:style w:type="character" w:customStyle="1" w:styleId="hps">
    <w:name w:val="hps"/>
    <w:rsid w:val="00B32758"/>
  </w:style>
  <w:style w:type="paragraph" w:customStyle="1" w:styleId="Default">
    <w:name w:val="Default"/>
    <w:rsid w:val="00B32758"/>
    <w:pPr>
      <w:autoSpaceDE w:val="0"/>
      <w:autoSpaceDN w:val="0"/>
      <w:adjustRightInd w:val="0"/>
    </w:pPr>
    <w:rPr>
      <w:rFonts w:ascii="Courier New" w:eastAsia="Times New Roman" w:hAnsi="Courier New" w:cs="Courier New"/>
      <w:color w:val="000000"/>
      <w:sz w:val="24"/>
      <w:szCs w:val="24"/>
    </w:rPr>
  </w:style>
  <w:style w:type="character" w:customStyle="1" w:styleId="mw-headline">
    <w:name w:val="mw-headline"/>
    <w:rsid w:val="00B32758"/>
  </w:style>
  <w:style w:type="character" w:customStyle="1" w:styleId="longtext">
    <w:name w:val="long_text"/>
    <w:rsid w:val="00B32758"/>
  </w:style>
  <w:style w:type="paragraph" w:customStyle="1" w:styleId="affe">
    <w:name w:val="Знак"/>
    <w:basedOn w:val="a3"/>
    <w:rsid w:val="007674AB"/>
    <w:pPr>
      <w:spacing w:after="160" w:line="240" w:lineRule="exact"/>
    </w:pPr>
    <w:rPr>
      <w:rFonts w:ascii="Verdana" w:eastAsia="Times New Roman" w:hAnsi="Verdana" w:cs="Times New Roman"/>
      <w:sz w:val="20"/>
      <w:szCs w:val="20"/>
      <w:lang w:val="en-US"/>
    </w:rPr>
  </w:style>
  <w:style w:type="paragraph" w:styleId="afff">
    <w:name w:val="No Spacing"/>
    <w:uiPriority w:val="1"/>
    <w:qFormat/>
    <w:rsid w:val="007674AB"/>
    <w:rPr>
      <w:rFonts w:ascii="Calibri" w:eastAsia="Times New Roman" w:hAnsi="Calibri"/>
      <w:sz w:val="22"/>
      <w:szCs w:val="22"/>
      <w:lang w:eastAsia="en-US"/>
    </w:rPr>
  </w:style>
  <w:style w:type="character" w:customStyle="1" w:styleId="shorttext">
    <w:name w:val="short_text"/>
    <w:rsid w:val="007674AB"/>
  </w:style>
  <w:style w:type="paragraph" w:customStyle="1" w:styleId="afff0">
    <w:name w:val="Обычный таблица"/>
    <w:basedOn w:val="a3"/>
    <w:link w:val="afff1"/>
    <w:rsid w:val="007674AB"/>
    <w:rPr>
      <w:rFonts w:eastAsia="Times New Roman" w:cs="Times New Roman"/>
      <w:sz w:val="18"/>
      <w:szCs w:val="20"/>
      <w:lang w:eastAsia="ru-RU"/>
    </w:rPr>
  </w:style>
  <w:style w:type="character" w:customStyle="1" w:styleId="afff1">
    <w:name w:val="Обычный таблица Знак"/>
    <w:link w:val="afff0"/>
    <w:rsid w:val="007674AB"/>
    <w:rPr>
      <w:rFonts w:eastAsia="Times New Roman"/>
      <w:sz w:val="18"/>
    </w:rPr>
  </w:style>
  <w:style w:type="paragraph" w:customStyle="1" w:styleId="19">
    <w:name w:val="Обычный1"/>
    <w:rsid w:val="007674AB"/>
    <w:pPr>
      <w:widowControl w:val="0"/>
      <w:snapToGrid w:val="0"/>
      <w:spacing w:line="300" w:lineRule="auto"/>
      <w:ind w:firstLine="720"/>
      <w:jc w:val="both"/>
    </w:pPr>
    <w:rPr>
      <w:rFonts w:eastAsia="Times New Roman"/>
      <w:sz w:val="24"/>
    </w:rPr>
  </w:style>
  <w:style w:type="character" w:customStyle="1" w:styleId="afff2">
    <w:name w:val="Цветовое выделение"/>
    <w:rsid w:val="007674AB"/>
    <w:rPr>
      <w:b/>
      <w:bCs/>
      <w:color w:val="000080"/>
    </w:rPr>
  </w:style>
  <w:style w:type="character" w:customStyle="1" w:styleId="afff3">
    <w:name w:val="Гипертекстовая ссылка"/>
    <w:rsid w:val="007674AB"/>
    <w:rPr>
      <w:b/>
      <w:bCs/>
      <w:color w:val="008000"/>
    </w:rPr>
  </w:style>
  <w:style w:type="paragraph" w:customStyle="1" w:styleId="afff4">
    <w:name w:val="Заголовок статьи"/>
    <w:basedOn w:val="a3"/>
    <w:next w:val="a3"/>
    <w:rsid w:val="007674AB"/>
    <w:pPr>
      <w:autoSpaceDE w:val="0"/>
      <w:autoSpaceDN w:val="0"/>
      <w:adjustRightInd w:val="0"/>
      <w:ind w:left="1612" w:hanging="892"/>
    </w:pPr>
    <w:rPr>
      <w:rFonts w:ascii="Arial" w:eastAsia="Times New Roman" w:hAnsi="Arial" w:cs="Times New Roman"/>
      <w:lang w:eastAsia="ru-RU"/>
    </w:rPr>
  </w:style>
  <w:style w:type="paragraph" w:customStyle="1" w:styleId="afff5">
    <w:name w:val="Комментарий"/>
    <w:basedOn w:val="a3"/>
    <w:next w:val="a3"/>
    <w:rsid w:val="007674AB"/>
    <w:pPr>
      <w:autoSpaceDE w:val="0"/>
      <w:autoSpaceDN w:val="0"/>
      <w:adjustRightInd w:val="0"/>
      <w:ind w:left="170"/>
    </w:pPr>
    <w:rPr>
      <w:rFonts w:ascii="Arial" w:eastAsia="Times New Roman" w:hAnsi="Arial" w:cs="Times New Roman"/>
      <w:i/>
      <w:iCs/>
      <w:color w:val="800080"/>
      <w:lang w:eastAsia="ru-RU"/>
    </w:rPr>
  </w:style>
  <w:style w:type="paragraph" w:customStyle="1" w:styleId="afff6">
    <w:name w:val="Îáû÷íûé"/>
    <w:rsid w:val="007674AB"/>
    <w:rPr>
      <w:rFonts w:ascii="Times New Roman CYR" w:eastAsia="Times New Roman" w:hAnsi="Times New Roman CYR" w:cs="Times New Roman CYR"/>
      <w:sz w:val="28"/>
      <w:szCs w:val="28"/>
      <w:lang w:eastAsia="en-US"/>
    </w:rPr>
  </w:style>
  <w:style w:type="paragraph" w:styleId="HTML">
    <w:name w:val="HTML Preformatted"/>
    <w:basedOn w:val="a3"/>
    <w:link w:val="HTML0"/>
    <w:rsid w:val="0076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7674AB"/>
    <w:rPr>
      <w:rFonts w:ascii="Courier New" w:eastAsia="Times New Roman" w:hAnsi="Courier New" w:cs="Courier New"/>
    </w:rPr>
  </w:style>
  <w:style w:type="paragraph" w:customStyle="1" w:styleId="ConsPlusTitle">
    <w:name w:val="ConsPlusTitle"/>
    <w:uiPriority w:val="99"/>
    <w:rsid w:val="007674AB"/>
    <w:pPr>
      <w:autoSpaceDE w:val="0"/>
      <w:autoSpaceDN w:val="0"/>
      <w:adjustRightInd w:val="0"/>
    </w:pPr>
    <w:rPr>
      <w:rFonts w:eastAsia="Times New Roman"/>
      <w:b/>
      <w:bCs/>
      <w:sz w:val="26"/>
      <w:szCs w:val="26"/>
    </w:rPr>
  </w:style>
  <w:style w:type="paragraph" w:customStyle="1" w:styleId="OTRNormal">
    <w:name w:val="OTR_Normal"/>
    <w:basedOn w:val="a3"/>
    <w:link w:val="OTRNormal0"/>
    <w:rsid w:val="007674AB"/>
    <w:pPr>
      <w:spacing w:before="60" w:after="120"/>
      <w:ind w:firstLine="567"/>
    </w:pPr>
    <w:rPr>
      <w:rFonts w:eastAsia="Times New Roman" w:cs="Times New Roman"/>
      <w:szCs w:val="20"/>
      <w:lang w:val="x-none" w:eastAsia="ru-RU"/>
    </w:rPr>
  </w:style>
  <w:style w:type="character" w:customStyle="1" w:styleId="OTRNormal0">
    <w:name w:val="OTR_Normal Знак"/>
    <w:link w:val="OTRNormal"/>
    <w:rsid w:val="007674AB"/>
    <w:rPr>
      <w:rFonts w:eastAsia="Times New Roman"/>
      <w:sz w:val="24"/>
      <w:lang w:val="x-none"/>
    </w:rPr>
  </w:style>
  <w:style w:type="paragraph" w:customStyle="1" w:styleId="ConsPlusCell">
    <w:name w:val="ConsPlusCell"/>
    <w:rsid w:val="007674AB"/>
    <w:pPr>
      <w:autoSpaceDE w:val="0"/>
      <w:autoSpaceDN w:val="0"/>
      <w:adjustRightInd w:val="0"/>
    </w:pPr>
    <w:rPr>
      <w:rFonts w:ascii="Arial" w:eastAsia="Times New Roman" w:hAnsi="Arial" w:cs="Arial"/>
    </w:rPr>
  </w:style>
  <w:style w:type="paragraph" w:customStyle="1" w:styleId="FR3">
    <w:name w:val="FR3"/>
    <w:rsid w:val="007674AB"/>
    <w:pPr>
      <w:widowControl w:val="0"/>
      <w:autoSpaceDE w:val="0"/>
      <w:autoSpaceDN w:val="0"/>
      <w:adjustRightInd w:val="0"/>
      <w:spacing w:line="300" w:lineRule="auto"/>
      <w:ind w:left="800" w:right="600"/>
      <w:jc w:val="center"/>
    </w:pPr>
    <w:rPr>
      <w:rFonts w:eastAsia="Times New Roman"/>
      <w:sz w:val="40"/>
    </w:rPr>
  </w:style>
  <w:style w:type="paragraph" w:customStyle="1" w:styleId="FR5">
    <w:name w:val="FR5"/>
    <w:rsid w:val="007674AB"/>
    <w:pPr>
      <w:widowControl w:val="0"/>
      <w:autoSpaceDE w:val="0"/>
      <w:autoSpaceDN w:val="0"/>
      <w:adjustRightInd w:val="0"/>
      <w:spacing w:line="300" w:lineRule="auto"/>
    </w:pPr>
    <w:rPr>
      <w:rFonts w:ascii="Arial" w:eastAsia="Times New Roman" w:hAnsi="Arial"/>
      <w:b/>
      <w:sz w:val="22"/>
    </w:rPr>
  </w:style>
  <w:style w:type="paragraph" w:customStyle="1" w:styleId="ConsPlusNonformat">
    <w:name w:val="ConsPlusNonformat"/>
    <w:rsid w:val="007674AB"/>
    <w:pPr>
      <w:autoSpaceDE w:val="0"/>
      <w:autoSpaceDN w:val="0"/>
      <w:adjustRightInd w:val="0"/>
    </w:pPr>
    <w:rPr>
      <w:rFonts w:ascii="Courier New" w:eastAsia="Times New Roman" w:hAnsi="Courier New" w:cs="Courier New"/>
    </w:rPr>
  </w:style>
  <w:style w:type="paragraph" w:customStyle="1" w:styleId="1a">
    <w:name w:val="Знак1 Знак Знак Знак"/>
    <w:basedOn w:val="a3"/>
    <w:rsid w:val="007674AB"/>
    <w:rPr>
      <w:rFonts w:ascii="Verdana" w:eastAsia="Times New Roman" w:hAnsi="Verdana" w:cs="Verdana"/>
      <w:sz w:val="20"/>
      <w:szCs w:val="20"/>
      <w:lang w:val="en-US"/>
    </w:rPr>
  </w:style>
  <w:style w:type="paragraph" w:styleId="3a">
    <w:name w:val="Body Text 3"/>
    <w:aliases w:val=" Знак16"/>
    <w:basedOn w:val="a3"/>
    <w:link w:val="3b"/>
    <w:rsid w:val="007674AB"/>
    <w:pPr>
      <w:spacing w:after="120"/>
    </w:pPr>
    <w:rPr>
      <w:rFonts w:eastAsia="Times New Roman" w:cs="Times New Roman"/>
      <w:sz w:val="16"/>
      <w:szCs w:val="16"/>
      <w:lang w:eastAsia="ru-RU"/>
    </w:rPr>
  </w:style>
  <w:style w:type="character" w:customStyle="1" w:styleId="3b">
    <w:name w:val="Основной текст 3 Знак"/>
    <w:aliases w:val=" Знак16 Знак1"/>
    <w:link w:val="3a"/>
    <w:uiPriority w:val="99"/>
    <w:rsid w:val="007674AB"/>
    <w:rPr>
      <w:rFonts w:eastAsia="Times New Roman"/>
      <w:sz w:val="16"/>
      <w:szCs w:val="16"/>
    </w:rPr>
  </w:style>
  <w:style w:type="paragraph" w:customStyle="1" w:styleId="afff7">
    <w:name w:val="Знак Знак Знак Знак Знак Знак Знак Знак Знак Знак Знак Знак Знак Знак Знак Знак"/>
    <w:basedOn w:val="a3"/>
    <w:rsid w:val="007674AB"/>
    <w:rPr>
      <w:rFonts w:ascii="Verdana" w:eastAsia="Times New Roman" w:hAnsi="Verdana" w:cs="Verdana"/>
      <w:sz w:val="20"/>
      <w:szCs w:val="20"/>
      <w:lang w:val="en-US"/>
    </w:rPr>
  </w:style>
  <w:style w:type="character" w:customStyle="1" w:styleId="a7">
    <w:name w:val="Абзац списка Знак"/>
    <w:aliases w:val="Список лит Знак"/>
    <w:link w:val="a1"/>
    <w:uiPriority w:val="34"/>
    <w:locked/>
    <w:rsid w:val="003F3251"/>
    <w:rPr>
      <w:rFonts w:cs="Arial"/>
      <w:sz w:val="24"/>
      <w:szCs w:val="24"/>
      <w:lang w:eastAsia="en-US"/>
    </w:rPr>
  </w:style>
  <w:style w:type="paragraph" w:customStyle="1" w:styleId="afff8">
    <w:name w:val="Абзац основного текста"/>
    <w:basedOn w:val="a3"/>
    <w:autoRedefine/>
    <w:rsid w:val="003838E0"/>
    <w:pPr>
      <w:tabs>
        <w:tab w:val="left" w:pos="9360"/>
      </w:tabs>
      <w:autoSpaceDE w:val="0"/>
      <w:autoSpaceDN w:val="0"/>
      <w:adjustRightInd w:val="0"/>
      <w:spacing w:line="360" w:lineRule="auto"/>
      <w:ind w:firstLine="709"/>
      <w:jc w:val="both"/>
    </w:pPr>
    <w:rPr>
      <w:rFonts w:ascii="Arial" w:eastAsia="Times New Roman" w:hAnsi="Arial"/>
      <w:sz w:val="26"/>
      <w:lang w:eastAsia="ru-RU"/>
    </w:rPr>
  </w:style>
  <w:style w:type="paragraph" w:customStyle="1" w:styleId="afff9">
    <w:name w:val="Знак Знак Знак Знак Знак Знак Знак Знак Знак Знак"/>
    <w:basedOn w:val="a3"/>
    <w:rsid w:val="003838E0"/>
    <w:pPr>
      <w:spacing w:after="160" w:line="240" w:lineRule="exact"/>
      <w:jc w:val="both"/>
    </w:pPr>
    <w:rPr>
      <w:rFonts w:eastAsia="Times New Roman" w:cs="Times New Roman"/>
      <w:szCs w:val="20"/>
      <w:lang w:val="en-US"/>
    </w:rPr>
  </w:style>
  <w:style w:type="paragraph" w:customStyle="1" w:styleId="afffa">
    <w:name w:val="Название организации"/>
    <w:basedOn w:val="a3"/>
    <w:rsid w:val="003838E0"/>
    <w:pPr>
      <w:pBdr>
        <w:top w:val="single" w:sz="12" w:space="1" w:color="auto"/>
        <w:left w:val="single" w:sz="12" w:space="1" w:color="auto"/>
        <w:bottom w:val="single" w:sz="12" w:space="1" w:color="auto"/>
        <w:right w:val="single" w:sz="12" w:space="1" w:color="auto"/>
      </w:pBdr>
      <w:shd w:val="pct20" w:color="auto" w:fill="auto"/>
      <w:jc w:val="center"/>
    </w:pPr>
    <w:rPr>
      <w:rFonts w:eastAsia="Times New Roman" w:cs="Times New Roman"/>
      <w:b/>
      <w:bCs/>
      <w:sz w:val="48"/>
      <w:szCs w:val="20"/>
      <w:lang w:eastAsia="ru-RU"/>
    </w:rPr>
  </w:style>
  <w:style w:type="paragraph" w:customStyle="1" w:styleId="311">
    <w:name w:val="Основной текст с отступом 31"/>
    <w:basedOn w:val="a3"/>
    <w:rsid w:val="003838E0"/>
    <w:pPr>
      <w:widowControl w:val="0"/>
      <w:spacing w:line="360" w:lineRule="auto"/>
      <w:ind w:firstLine="709"/>
      <w:jc w:val="both"/>
    </w:pPr>
    <w:rPr>
      <w:rFonts w:ascii="Arial" w:eastAsia="Times New Roman" w:hAnsi="Arial" w:cs="Times New Roman"/>
      <w:szCs w:val="20"/>
      <w:lang w:eastAsia="ru-RU"/>
    </w:rPr>
  </w:style>
  <w:style w:type="paragraph" w:customStyle="1" w:styleId="western">
    <w:name w:val="western"/>
    <w:basedOn w:val="a3"/>
    <w:rsid w:val="003838E0"/>
    <w:pPr>
      <w:spacing w:before="100" w:beforeAutospacing="1" w:after="100" w:afterAutospacing="1"/>
    </w:pPr>
    <w:rPr>
      <w:rFonts w:eastAsia="Times New Roman" w:cs="Times New Roman"/>
      <w:lang w:eastAsia="ru-RU"/>
    </w:rPr>
  </w:style>
  <w:style w:type="paragraph" w:customStyle="1" w:styleId="2a">
    <w:name w:val="Основной текст2"/>
    <w:basedOn w:val="a3"/>
    <w:rsid w:val="003838E0"/>
    <w:pPr>
      <w:shd w:val="clear" w:color="auto" w:fill="FFFFFF"/>
      <w:spacing w:line="0" w:lineRule="atLeast"/>
    </w:pPr>
    <w:rPr>
      <w:rFonts w:eastAsia="Times New Roman" w:cs="Times New Roman"/>
      <w:sz w:val="18"/>
      <w:szCs w:val="18"/>
      <w:lang w:eastAsia="ru-RU"/>
    </w:rPr>
  </w:style>
  <w:style w:type="character" w:customStyle="1" w:styleId="44">
    <w:name w:val="Основной текст (4)_"/>
    <w:link w:val="45"/>
    <w:rsid w:val="003838E0"/>
    <w:rPr>
      <w:sz w:val="18"/>
      <w:szCs w:val="18"/>
      <w:lang w:bidi="ar-SA"/>
    </w:rPr>
  </w:style>
  <w:style w:type="paragraph" w:customStyle="1" w:styleId="45">
    <w:name w:val="Основной текст (4)"/>
    <w:basedOn w:val="a3"/>
    <w:link w:val="44"/>
    <w:rsid w:val="003838E0"/>
    <w:pPr>
      <w:shd w:val="clear" w:color="auto" w:fill="FFFFFF"/>
      <w:spacing w:line="0" w:lineRule="atLeast"/>
      <w:jc w:val="both"/>
    </w:pPr>
    <w:rPr>
      <w:rFonts w:eastAsia="Times New Roman" w:cs="Times New Roman"/>
      <w:sz w:val="18"/>
      <w:szCs w:val="18"/>
      <w:lang w:eastAsia="ru-RU"/>
    </w:rPr>
  </w:style>
  <w:style w:type="character" w:customStyle="1" w:styleId="A00">
    <w:name w:val="A0"/>
    <w:rsid w:val="003838E0"/>
    <w:rPr>
      <w:color w:val="000000"/>
      <w:sz w:val="20"/>
      <w:szCs w:val="20"/>
    </w:rPr>
  </w:style>
  <w:style w:type="character" w:customStyle="1" w:styleId="reference-text">
    <w:name w:val="reference-text"/>
    <w:basedOn w:val="a4"/>
    <w:rsid w:val="003838E0"/>
  </w:style>
  <w:style w:type="paragraph" w:customStyle="1" w:styleId="CM9">
    <w:name w:val="CM9"/>
    <w:basedOn w:val="Default"/>
    <w:next w:val="Default"/>
    <w:rsid w:val="003838E0"/>
    <w:rPr>
      <w:rFonts w:ascii="ANFBM C+ Melior" w:hAnsi="ANFBM C+ Melior" w:cs="Times New Roman"/>
      <w:color w:val="auto"/>
    </w:rPr>
  </w:style>
  <w:style w:type="character" w:customStyle="1" w:styleId="hpsatn">
    <w:name w:val="hps atn"/>
    <w:basedOn w:val="a4"/>
    <w:rsid w:val="003838E0"/>
  </w:style>
  <w:style w:type="paragraph" w:customStyle="1" w:styleId="CM5">
    <w:name w:val="CM5"/>
    <w:basedOn w:val="Default"/>
    <w:next w:val="Default"/>
    <w:rsid w:val="003838E0"/>
    <w:pPr>
      <w:spacing w:line="220" w:lineRule="atLeast"/>
    </w:pPr>
    <w:rPr>
      <w:rFonts w:ascii="ANFCB K+ Melior" w:hAnsi="ANFCB K+ Melior" w:cs="Times New Roman"/>
      <w:color w:val="auto"/>
    </w:rPr>
  </w:style>
  <w:style w:type="paragraph" w:customStyle="1" w:styleId="Pa1">
    <w:name w:val="Pa1"/>
    <w:basedOn w:val="Default"/>
    <w:next w:val="Default"/>
    <w:uiPriority w:val="99"/>
    <w:rsid w:val="003838E0"/>
    <w:pPr>
      <w:spacing w:line="241" w:lineRule="atLeast"/>
    </w:pPr>
    <w:rPr>
      <w:rFonts w:ascii="Times New Roman" w:hAnsi="Times New Roman" w:cs="Times New Roman"/>
      <w:color w:val="auto"/>
    </w:rPr>
  </w:style>
  <w:style w:type="paragraph" w:customStyle="1" w:styleId="Pa2">
    <w:name w:val="Pa2"/>
    <w:basedOn w:val="Default"/>
    <w:next w:val="Default"/>
    <w:rsid w:val="003838E0"/>
    <w:pPr>
      <w:spacing w:line="241" w:lineRule="atLeast"/>
    </w:pPr>
    <w:rPr>
      <w:rFonts w:ascii="Times New Roman" w:hAnsi="Times New Roman" w:cs="Times New Roman"/>
      <w:color w:val="auto"/>
    </w:rPr>
  </w:style>
  <w:style w:type="paragraph" w:customStyle="1" w:styleId="Pa15">
    <w:name w:val="Pa15"/>
    <w:basedOn w:val="Default"/>
    <w:next w:val="Default"/>
    <w:rsid w:val="003838E0"/>
    <w:pPr>
      <w:spacing w:line="201" w:lineRule="atLeast"/>
    </w:pPr>
    <w:rPr>
      <w:rFonts w:ascii="Palatino" w:hAnsi="Palatino" w:cs="Times New Roman"/>
      <w:color w:val="auto"/>
    </w:rPr>
  </w:style>
  <w:style w:type="paragraph" w:customStyle="1" w:styleId="Pa18">
    <w:name w:val="Pa18"/>
    <w:basedOn w:val="Default"/>
    <w:next w:val="Default"/>
    <w:rsid w:val="003838E0"/>
    <w:pPr>
      <w:spacing w:line="201" w:lineRule="atLeast"/>
    </w:pPr>
    <w:rPr>
      <w:rFonts w:ascii="Palatino" w:hAnsi="Palatino" w:cs="Times New Roman"/>
      <w:color w:val="auto"/>
    </w:rPr>
  </w:style>
  <w:style w:type="character" w:customStyle="1" w:styleId="A50">
    <w:name w:val="A5"/>
    <w:rsid w:val="003838E0"/>
    <w:rPr>
      <w:rFonts w:cs="Palatino"/>
      <w:b/>
      <w:bCs/>
      <w:color w:val="000000"/>
    </w:rPr>
  </w:style>
  <w:style w:type="character" w:customStyle="1" w:styleId="A20">
    <w:name w:val="A2"/>
    <w:rsid w:val="003838E0"/>
    <w:rPr>
      <w:rFonts w:cs="Palatino"/>
      <w:b/>
      <w:bCs/>
      <w:color w:val="000000"/>
      <w:sz w:val="48"/>
      <w:szCs w:val="48"/>
    </w:rPr>
  </w:style>
  <w:style w:type="paragraph" w:customStyle="1" w:styleId="Pa10">
    <w:name w:val="Pa10"/>
    <w:basedOn w:val="Default"/>
    <w:next w:val="Default"/>
    <w:uiPriority w:val="99"/>
    <w:rsid w:val="003838E0"/>
    <w:pPr>
      <w:spacing w:line="201" w:lineRule="atLeast"/>
    </w:pPr>
    <w:rPr>
      <w:rFonts w:ascii="Palatino" w:hAnsi="Palatino" w:cs="Times New Roman"/>
      <w:color w:val="auto"/>
    </w:rPr>
  </w:style>
  <w:style w:type="character" w:customStyle="1" w:styleId="A90">
    <w:name w:val="A9"/>
    <w:uiPriority w:val="99"/>
    <w:rsid w:val="003838E0"/>
    <w:rPr>
      <w:rFonts w:cs="Helvetica 55 Roman"/>
      <w:color w:val="000000"/>
      <w:sz w:val="12"/>
      <w:szCs w:val="12"/>
    </w:rPr>
  </w:style>
  <w:style w:type="character" w:customStyle="1" w:styleId="atn">
    <w:name w:val="atn"/>
    <w:basedOn w:val="a4"/>
    <w:rsid w:val="003838E0"/>
  </w:style>
  <w:style w:type="paragraph" w:styleId="z-">
    <w:name w:val="HTML Top of Form"/>
    <w:basedOn w:val="a3"/>
    <w:next w:val="a3"/>
    <w:hidden/>
    <w:rsid w:val="003838E0"/>
    <w:pPr>
      <w:pBdr>
        <w:bottom w:val="single" w:sz="6" w:space="1" w:color="auto"/>
      </w:pBdr>
      <w:jc w:val="center"/>
    </w:pPr>
    <w:rPr>
      <w:rFonts w:ascii="Arial" w:eastAsia="Times New Roman" w:hAnsi="Arial"/>
      <w:vanish/>
      <w:sz w:val="16"/>
      <w:szCs w:val="16"/>
      <w:lang w:eastAsia="ru-RU"/>
    </w:rPr>
  </w:style>
  <w:style w:type="paragraph" w:styleId="z-0">
    <w:name w:val="HTML Bottom of Form"/>
    <w:basedOn w:val="a3"/>
    <w:next w:val="a3"/>
    <w:hidden/>
    <w:rsid w:val="003838E0"/>
    <w:pPr>
      <w:pBdr>
        <w:top w:val="single" w:sz="6" w:space="1" w:color="auto"/>
      </w:pBdr>
      <w:jc w:val="center"/>
    </w:pPr>
    <w:rPr>
      <w:rFonts w:ascii="Arial" w:eastAsia="Times New Roman" w:hAnsi="Arial"/>
      <w:vanish/>
      <w:sz w:val="16"/>
      <w:szCs w:val="16"/>
      <w:lang w:eastAsia="ru-RU"/>
    </w:rPr>
  </w:style>
  <w:style w:type="character" w:customStyle="1" w:styleId="gt-ft-text">
    <w:name w:val="gt-ft-text"/>
    <w:basedOn w:val="a4"/>
    <w:rsid w:val="003838E0"/>
  </w:style>
  <w:style w:type="paragraph" w:customStyle="1" w:styleId="Pa8">
    <w:name w:val="Pa8"/>
    <w:basedOn w:val="Default"/>
    <w:next w:val="Default"/>
    <w:uiPriority w:val="99"/>
    <w:rsid w:val="003838E0"/>
    <w:pPr>
      <w:spacing w:line="201" w:lineRule="atLeast"/>
    </w:pPr>
    <w:rPr>
      <w:rFonts w:ascii="Palatino" w:hAnsi="Palatino" w:cs="Times New Roman"/>
      <w:color w:val="auto"/>
    </w:rPr>
  </w:style>
  <w:style w:type="paragraph" w:customStyle="1" w:styleId="Pa01">
    <w:name w:val="Pa0+1"/>
    <w:basedOn w:val="Default"/>
    <w:next w:val="Default"/>
    <w:rsid w:val="003838E0"/>
    <w:pPr>
      <w:spacing w:line="241" w:lineRule="atLeast"/>
    </w:pPr>
    <w:rPr>
      <w:rFonts w:ascii="Georgia" w:hAnsi="Georgia" w:cs="Times New Roman"/>
      <w:color w:val="auto"/>
    </w:rPr>
  </w:style>
  <w:style w:type="character" w:customStyle="1" w:styleId="A01">
    <w:name w:val="A0+1"/>
    <w:rsid w:val="003838E0"/>
    <w:rPr>
      <w:rFonts w:cs="Georgia"/>
      <w:color w:val="000000"/>
      <w:sz w:val="40"/>
      <w:szCs w:val="40"/>
    </w:rPr>
  </w:style>
  <w:style w:type="character" w:customStyle="1" w:styleId="A30">
    <w:name w:val="A3"/>
    <w:rsid w:val="003838E0"/>
    <w:rPr>
      <w:rFonts w:cs="Palatino"/>
      <w:color w:val="000000"/>
      <w:sz w:val="11"/>
      <w:szCs w:val="11"/>
    </w:rPr>
  </w:style>
  <w:style w:type="paragraph" w:customStyle="1" w:styleId="Pa11">
    <w:name w:val="Pa11"/>
    <w:basedOn w:val="Default"/>
    <w:next w:val="Default"/>
    <w:rsid w:val="003838E0"/>
    <w:pPr>
      <w:spacing w:line="201" w:lineRule="atLeast"/>
    </w:pPr>
    <w:rPr>
      <w:rFonts w:ascii="Palatino" w:hAnsi="Palatino" w:cs="Times New Roman"/>
      <w:color w:val="auto"/>
    </w:rPr>
  </w:style>
  <w:style w:type="paragraph" w:customStyle="1" w:styleId="Pa14">
    <w:name w:val="Pa14"/>
    <w:basedOn w:val="Default"/>
    <w:next w:val="Default"/>
    <w:uiPriority w:val="99"/>
    <w:rsid w:val="003838E0"/>
    <w:pPr>
      <w:spacing w:line="201" w:lineRule="atLeast"/>
    </w:pPr>
    <w:rPr>
      <w:rFonts w:ascii="Palatino" w:hAnsi="Palatino" w:cs="Times New Roman"/>
      <w:color w:val="auto"/>
    </w:rPr>
  </w:style>
  <w:style w:type="paragraph" w:customStyle="1" w:styleId="Pa7">
    <w:name w:val="Pa7"/>
    <w:basedOn w:val="Default"/>
    <w:next w:val="Default"/>
    <w:rsid w:val="003838E0"/>
    <w:pPr>
      <w:spacing w:line="201" w:lineRule="atLeast"/>
    </w:pPr>
    <w:rPr>
      <w:rFonts w:ascii="Palatino" w:hAnsi="Palatino" w:cs="Times New Roman"/>
      <w:color w:val="auto"/>
    </w:rPr>
  </w:style>
  <w:style w:type="paragraph" w:customStyle="1" w:styleId="afffb">
    <w:name w:val="Знак Знак Знак Знак Знак Знак Знак Знак Знак Знак Знак Знак Знак"/>
    <w:basedOn w:val="a3"/>
    <w:rsid w:val="003838E0"/>
    <w:pPr>
      <w:spacing w:after="160" w:line="240" w:lineRule="exact"/>
      <w:jc w:val="both"/>
    </w:pPr>
    <w:rPr>
      <w:rFonts w:eastAsia="Times New Roman" w:cs="Times New Roman"/>
      <w:szCs w:val="20"/>
      <w:lang w:val="en-US"/>
    </w:rPr>
  </w:style>
  <w:style w:type="character" w:styleId="HTML1">
    <w:name w:val="HTML Typewriter"/>
    <w:rsid w:val="003838E0"/>
    <w:rPr>
      <w:rFonts w:ascii="Courier New" w:eastAsia="Times New Roman" w:hAnsi="Courier New" w:cs="Courier New"/>
      <w:sz w:val="20"/>
      <w:szCs w:val="20"/>
    </w:rPr>
  </w:style>
  <w:style w:type="paragraph" w:styleId="40">
    <w:name w:val="List Bullet 4"/>
    <w:basedOn w:val="a3"/>
    <w:rsid w:val="003838E0"/>
    <w:pPr>
      <w:numPr>
        <w:numId w:val="8"/>
      </w:numPr>
    </w:pPr>
    <w:rPr>
      <w:rFonts w:eastAsia="Times New Roman" w:cs="Times New Roman"/>
      <w:lang w:eastAsia="ru-RU"/>
    </w:rPr>
  </w:style>
  <w:style w:type="paragraph" w:customStyle="1" w:styleId="afffc">
    <w:name w:val="Знак Знак Знак Знак Знак Знак Знак Знак Знак"/>
    <w:basedOn w:val="a3"/>
    <w:rsid w:val="003838E0"/>
    <w:pPr>
      <w:spacing w:after="160" w:line="240" w:lineRule="exact"/>
      <w:jc w:val="both"/>
    </w:pPr>
    <w:rPr>
      <w:rFonts w:eastAsia="Times New Roman" w:cs="Times New Roman"/>
      <w:szCs w:val="20"/>
      <w:lang w:val="en-US"/>
    </w:rPr>
  </w:style>
  <w:style w:type="character" w:customStyle="1" w:styleId="titles">
    <w:name w:val="titles"/>
    <w:rsid w:val="003838E0"/>
  </w:style>
  <w:style w:type="character" w:customStyle="1" w:styleId="b-linkinner">
    <w:name w:val="b-link__inner"/>
    <w:rsid w:val="003838E0"/>
  </w:style>
  <w:style w:type="character" w:customStyle="1" w:styleId="b-translationtr">
    <w:name w:val="b-translation__tr"/>
    <w:rsid w:val="003838E0"/>
  </w:style>
  <w:style w:type="character" w:styleId="HTML2">
    <w:name w:val="HTML Acronym"/>
    <w:rsid w:val="003838E0"/>
  </w:style>
  <w:style w:type="paragraph" w:customStyle="1" w:styleId="Pa5">
    <w:name w:val="Pa5"/>
    <w:basedOn w:val="a3"/>
    <w:next w:val="a3"/>
    <w:rsid w:val="003838E0"/>
    <w:pPr>
      <w:autoSpaceDE w:val="0"/>
      <w:autoSpaceDN w:val="0"/>
      <w:adjustRightInd w:val="0"/>
      <w:spacing w:before="100" w:after="40" w:line="281" w:lineRule="atLeast"/>
    </w:pPr>
    <w:rPr>
      <w:rFonts w:ascii="IDVNWV+HelveticaNeue-Light" w:eastAsia="Times New Roman" w:hAnsi="IDVNWV+HelveticaNeue-Light" w:cs="Times New Roman"/>
      <w:lang w:eastAsia="ru-RU"/>
    </w:rPr>
  </w:style>
  <w:style w:type="paragraph" w:customStyle="1" w:styleId="Pa6">
    <w:name w:val="Pa6"/>
    <w:basedOn w:val="a3"/>
    <w:next w:val="a3"/>
    <w:rsid w:val="003838E0"/>
    <w:pPr>
      <w:autoSpaceDE w:val="0"/>
      <w:autoSpaceDN w:val="0"/>
      <w:adjustRightInd w:val="0"/>
      <w:spacing w:before="20" w:after="40" w:line="221" w:lineRule="atLeast"/>
    </w:pPr>
    <w:rPr>
      <w:rFonts w:ascii="IDVNWV+HelveticaNeue-Light" w:eastAsia="Times New Roman" w:hAnsi="IDVNWV+HelveticaNeue-Light" w:cs="Times New Roman"/>
      <w:lang w:eastAsia="ru-RU"/>
    </w:rPr>
  </w:style>
  <w:style w:type="paragraph" w:customStyle="1" w:styleId="Pa22">
    <w:name w:val="Pa2+2"/>
    <w:basedOn w:val="a3"/>
    <w:next w:val="a3"/>
    <w:rsid w:val="003838E0"/>
    <w:pPr>
      <w:autoSpaceDE w:val="0"/>
      <w:autoSpaceDN w:val="0"/>
      <w:adjustRightInd w:val="0"/>
      <w:spacing w:before="60" w:after="40" w:line="341" w:lineRule="atLeast"/>
    </w:pPr>
    <w:rPr>
      <w:rFonts w:ascii="IDVNWV+HelveticaNeue-Light" w:eastAsia="Times New Roman" w:hAnsi="IDVNWV+HelveticaNeue-Light" w:cs="Times New Roman"/>
      <w:lang w:eastAsia="ru-RU"/>
    </w:rPr>
  </w:style>
  <w:style w:type="paragraph" w:customStyle="1" w:styleId="Pa31">
    <w:name w:val="Pa3+1"/>
    <w:basedOn w:val="a3"/>
    <w:next w:val="a3"/>
    <w:rsid w:val="003838E0"/>
    <w:pPr>
      <w:autoSpaceDE w:val="0"/>
      <w:autoSpaceDN w:val="0"/>
      <w:adjustRightInd w:val="0"/>
      <w:spacing w:before="60" w:line="281" w:lineRule="atLeast"/>
    </w:pPr>
    <w:rPr>
      <w:rFonts w:ascii="IDVNWV+HelveticaNeue-Light" w:eastAsia="Times New Roman" w:hAnsi="IDVNWV+HelveticaNeue-Light" w:cs="Times New Roman"/>
      <w:lang w:eastAsia="ru-RU"/>
    </w:rPr>
  </w:style>
  <w:style w:type="paragraph" w:customStyle="1" w:styleId="afffd">
    <w:name w:val="# Раздел (ГОСТ)"/>
    <w:next w:val="aff9"/>
    <w:qFormat/>
    <w:rsid w:val="0030661F"/>
    <w:pPr>
      <w:keepNext/>
      <w:keepLines/>
      <w:pageBreakBefore/>
      <w:tabs>
        <w:tab w:val="left" w:pos="992"/>
      </w:tabs>
      <w:spacing w:after="300"/>
      <w:ind w:left="993" w:hanging="284"/>
      <w:jc w:val="both"/>
      <w:outlineLvl w:val="0"/>
    </w:pPr>
    <w:rPr>
      <w:b/>
      <w:sz w:val="28"/>
      <w:szCs w:val="28"/>
      <w:lang w:eastAsia="en-US"/>
    </w:rPr>
  </w:style>
  <w:style w:type="paragraph" w:customStyle="1" w:styleId="1b">
    <w:name w:val="Знак Знак1 Знак Знак Знак Знак"/>
    <w:basedOn w:val="a3"/>
    <w:rsid w:val="004513C8"/>
    <w:pPr>
      <w:spacing w:after="160" w:line="240" w:lineRule="exact"/>
    </w:pPr>
    <w:rPr>
      <w:rFonts w:ascii="Verdana" w:eastAsia="Times New Roman" w:hAnsi="Verdana" w:cs="Times New Roman"/>
      <w:sz w:val="20"/>
      <w:szCs w:val="20"/>
      <w:lang w:val="en-US"/>
    </w:rPr>
  </w:style>
  <w:style w:type="paragraph" w:customStyle="1" w:styleId="lst">
    <w:name w:val="lst"/>
    <w:basedOn w:val="a3"/>
    <w:rsid w:val="00EC68C6"/>
    <w:pPr>
      <w:numPr>
        <w:numId w:val="9"/>
      </w:numPr>
      <w:autoSpaceDE w:val="0"/>
      <w:autoSpaceDN w:val="0"/>
      <w:adjustRightInd w:val="0"/>
      <w:spacing w:line="360" w:lineRule="auto"/>
      <w:jc w:val="both"/>
    </w:pPr>
    <w:rPr>
      <w:rFonts w:eastAsia="Times New Roman" w:cs="Times New Roman"/>
      <w:sz w:val="26"/>
      <w:szCs w:val="20"/>
      <w:lang w:eastAsia="ru-RU"/>
    </w:rPr>
  </w:style>
  <w:style w:type="paragraph" w:customStyle="1" w:styleId="font0">
    <w:name w:val="font0"/>
    <w:basedOn w:val="a3"/>
    <w:rsid w:val="00EC68C6"/>
    <w:pPr>
      <w:spacing w:before="100" w:beforeAutospacing="1" w:after="100" w:afterAutospacing="1"/>
    </w:pPr>
    <w:rPr>
      <w:rFonts w:ascii="Arial CYR" w:eastAsia="Times New Roman" w:hAnsi="Arial CYR" w:cs="Arial CYR"/>
      <w:sz w:val="20"/>
      <w:szCs w:val="20"/>
      <w:lang w:eastAsia="ru-RU"/>
    </w:rPr>
  </w:style>
  <w:style w:type="paragraph" w:customStyle="1" w:styleId="font1">
    <w:name w:val="font1"/>
    <w:basedOn w:val="a3"/>
    <w:rsid w:val="00EC68C6"/>
    <w:pPr>
      <w:spacing w:before="100" w:beforeAutospacing="1" w:after="100" w:afterAutospacing="1"/>
    </w:pPr>
    <w:rPr>
      <w:rFonts w:ascii="Arial CYR" w:eastAsia="Times New Roman" w:hAnsi="Arial CYR" w:cs="Arial CYR"/>
      <w:sz w:val="20"/>
      <w:szCs w:val="20"/>
      <w:lang w:eastAsia="ru-RU"/>
    </w:rPr>
  </w:style>
  <w:style w:type="paragraph" w:customStyle="1" w:styleId="font5">
    <w:name w:val="font5"/>
    <w:basedOn w:val="a3"/>
    <w:rsid w:val="00EC68C6"/>
    <w:pPr>
      <w:spacing w:before="100" w:beforeAutospacing="1" w:after="100" w:afterAutospacing="1"/>
    </w:pPr>
    <w:rPr>
      <w:rFonts w:ascii="Arial CYR" w:eastAsia="Times New Roman" w:hAnsi="Arial CYR" w:cs="Arial CYR"/>
      <w:b/>
      <w:bCs/>
      <w:color w:val="FF0000"/>
      <w:sz w:val="20"/>
      <w:szCs w:val="20"/>
      <w:lang w:eastAsia="ru-RU"/>
    </w:rPr>
  </w:style>
  <w:style w:type="paragraph" w:customStyle="1" w:styleId="font6">
    <w:name w:val="font6"/>
    <w:basedOn w:val="a3"/>
    <w:rsid w:val="00EC68C6"/>
    <w:pPr>
      <w:spacing w:before="100" w:beforeAutospacing="1" w:after="100" w:afterAutospacing="1"/>
    </w:pPr>
    <w:rPr>
      <w:rFonts w:ascii="Arial CYR" w:eastAsia="Times New Roman" w:hAnsi="Arial CYR" w:cs="Arial CYR"/>
      <w:i/>
      <w:iCs/>
      <w:color w:val="FF0000"/>
      <w:sz w:val="20"/>
      <w:szCs w:val="20"/>
      <w:lang w:eastAsia="ru-RU"/>
    </w:rPr>
  </w:style>
  <w:style w:type="paragraph" w:customStyle="1" w:styleId="font7">
    <w:name w:val="font7"/>
    <w:basedOn w:val="a3"/>
    <w:rsid w:val="00EC68C6"/>
    <w:pPr>
      <w:spacing w:before="100" w:beforeAutospacing="1" w:after="100" w:afterAutospacing="1"/>
    </w:pPr>
    <w:rPr>
      <w:rFonts w:ascii="Arial CYR" w:eastAsia="Times New Roman" w:hAnsi="Arial CYR" w:cs="Arial CYR"/>
      <w:i/>
      <w:iCs/>
      <w:sz w:val="20"/>
      <w:szCs w:val="20"/>
      <w:lang w:eastAsia="ru-RU"/>
    </w:rPr>
  </w:style>
  <w:style w:type="paragraph" w:customStyle="1" w:styleId="font8">
    <w:name w:val="font8"/>
    <w:basedOn w:val="a3"/>
    <w:rsid w:val="00EC68C6"/>
    <w:pPr>
      <w:spacing w:before="100" w:beforeAutospacing="1" w:after="100" w:afterAutospacing="1"/>
    </w:pPr>
    <w:rPr>
      <w:rFonts w:ascii="Arial CYR" w:eastAsia="Times New Roman" w:hAnsi="Arial CYR" w:cs="Arial CYR"/>
      <w:b/>
      <w:bCs/>
      <w:i/>
      <w:iCs/>
      <w:color w:val="FF0000"/>
      <w:sz w:val="20"/>
      <w:szCs w:val="20"/>
      <w:lang w:eastAsia="ru-RU"/>
    </w:rPr>
  </w:style>
  <w:style w:type="paragraph" w:customStyle="1" w:styleId="font9">
    <w:name w:val="font9"/>
    <w:basedOn w:val="a3"/>
    <w:rsid w:val="00EC68C6"/>
    <w:pPr>
      <w:spacing w:before="100" w:beforeAutospacing="1" w:after="100" w:afterAutospacing="1"/>
    </w:pPr>
    <w:rPr>
      <w:rFonts w:ascii="Arial CYR" w:eastAsia="Times New Roman" w:hAnsi="Arial CYR" w:cs="Arial CYR"/>
      <w:color w:val="008000"/>
      <w:sz w:val="20"/>
      <w:szCs w:val="20"/>
      <w:lang w:eastAsia="ru-RU"/>
    </w:rPr>
  </w:style>
  <w:style w:type="paragraph" w:customStyle="1" w:styleId="xl65">
    <w:name w:val="xl65"/>
    <w:basedOn w:val="a3"/>
    <w:rsid w:val="00EC68C6"/>
    <w:pPr>
      <w:spacing w:before="100" w:beforeAutospacing="1" w:after="100" w:afterAutospacing="1"/>
      <w:textAlignment w:val="top"/>
    </w:pPr>
    <w:rPr>
      <w:rFonts w:eastAsia="Times New Roman" w:cs="Times New Roman"/>
      <w:lang w:eastAsia="ru-RU"/>
    </w:rPr>
  </w:style>
  <w:style w:type="paragraph" w:customStyle="1" w:styleId="xl66">
    <w:name w:val="xl66"/>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67">
    <w:name w:val="xl67"/>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68">
    <w:name w:val="xl68"/>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69">
    <w:name w:val="xl69"/>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70">
    <w:name w:val="xl70"/>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71">
    <w:name w:val="xl71"/>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72">
    <w:name w:val="xl72"/>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73">
    <w:name w:val="xl73"/>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74">
    <w:name w:val="xl74"/>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lang w:eastAsia="ru-RU"/>
    </w:rPr>
  </w:style>
  <w:style w:type="paragraph" w:customStyle="1" w:styleId="xl75">
    <w:name w:val="xl75"/>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76">
    <w:name w:val="xl76"/>
    <w:basedOn w:val="a3"/>
    <w:rsid w:val="00EC68C6"/>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77">
    <w:name w:val="xl77"/>
    <w:basedOn w:val="a3"/>
    <w:rsid w:val="00EC68C6"/>
    <w:pPr>
      <w:pBdr>
        <w:left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78">
    <w:name w:val="xl78"/>
    <w:basedOn w:val="a3"/>
    <w:rsid w:val="00EC68C6"/>
    <w:pPr>
      <w:pBdr>
        <w:left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79">
    <w:name w:val="xl79"/>
    <w:basedOn w:val="a3"/>
    <w:rsid w:val="00EC68C6"/>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80">
    <w:name w:val="xl80"/>
    <w:basedOn w:val="a3"/>
    <w:rsid w:val="00EC68C6"/>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81">
    <w:name w:val="xl81"/>
    <w:basedOn w:val="a3"/>
    <w:rsid w:val="00EC68C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82">
    <w:name w:val="xl82"/>
    <w:basedOn w:val="a3"/>
    <w:rsid w:val="00EC68C6"/>
    <w:pPr>
      <w:pBdr>
        <w:left w:val="single" w:sz="4" w:space="0" w:color="auto"/>
        <w:right w:val="single" w:sz="4" w:space="0" w:color="auto"/>
      </w:pBdr>
      <w:spacing w:before="100" w:beforeAutospacing="1" w:after="100" w:afterAutospacing="1"/>
      <w:textAlignment w:val="top"/>
    </w:pPr>
    <w:rPr>
      <w:rFonts w:eastAsia="Times New Roman" w:cs="Times New Roman"/>
      <w:b/>
      <w:bCs/>
      <w:color w:val="FF0000"/>
      <w:lang w:eastAsia="ru-RU"/>
    </w:rPr>
  </w:style>
  <w:style w:type="paragraph" w:customStyle="1" w:styleId="xl83">
    <w:name w:val="xl83"/>
    <w:basedOn w:val="a3"/>
    <w:rsid w:val="00EC68C6"/>
    <w:pPr>
      <w:pBdr>
        <w:left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84">
    <w:name w:val="xl84"/>
    <w:basedOn w:val="a3"/>
    <w:rsid w:val="00EC68C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lang w:eastAsia="ru-RU"/>
    </w:rPr>
  </w:style>
  <w:style w:type="paragraph" w:customStyle="1" w:styleId="xl85">
    <w:name w:val="xl85"/>
    <w:basedOn w:val="a3"/>
    <w:rsid w:val="00EC68C6"/>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86">
    <w:name w:val="xl86"/>
    <w:basedOn w:val="a3"/>
    <w:rsid w:val="00EC68C6"/>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b/>
      <w:bCs/>
      <w:color w:val="FF0000"/>
      <w:lang w:eastAsia="ru-RU"/>
    </w:rPr>
  </w:style>
  <w:style w:type="paragraph" w:customStyle="1" w:styleId="xl87">
    <w:name w:val="xl87"/>
    <w:basedOn w:val="a3"/>
    <w:rsid w:val="00EC68C6"/>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b/>
      <w:bCs/>
      <w:color w:val="FF0000"/>
      <w:lang w:eastAsia="ru-RU"/>
    </w:rPr>
  </w:style>
  <w:style w:type="paragraph" w:customStyle="1" w:styleId="xl88">
    <w:name w:val="xl88"/>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lang w:eastAsia="ru-RU"/>
    </w:rPr>
  </w:style>
  <w:style w:type="paragraph" w:customStyle="1" w:styleId="xl89">
    <w:name w:val="xl89"/>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90">
    <w:name w:val="xl90"/>
    <w:basedOn w:val="a3"/>
    <w:rsid w:val="00EC68C6"/>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91">
    <w:name w:val="xl91"/>
    <w:basedOn w:val="a3"/>
    <w:rsid w:val="00EC68C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92">
    <w:name w:val="xl92"/>
    <w:basedOn w:val="a3"/>
    <w:rsid w:val="00EC68C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93">
    <w:name w:val="xl93"/>
    <w:basedOn w:val="a3"/>
    <w:rsid w:val="00EC6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94">
    <w:name w:val="xl94"/>
    <w:basedOn w:val="a3"/>
    <w:rsid w:val="00EC68C6"/>
    <w:pPr>
      <w:pBdr>
        <w:top w:val="single" w:sz="4" w:space="0" w:color="auto"/>
        <w:left w:val="single" w:sz="4" w:space="0" w:color="auto"/>
      </w:pBdr>
      <w:spacing w:before="100" w:beforeAutospacing="1" w:after="100" w:afterAutospacing="1"/>
      <w:textAlignment w:val="top"/>
    </w:pPr>
    <w:rPr>
      <w:rFonts w:eastAsia="Times New Roman" w:cs="Times New Roman"/>
      <w:lang w:eastAsia="ru-RU"/>
    </w:rPr>
  </w:style>
  <w:style w:type="paragraph" w:customStyle="1" w:styleId="xl95">
    <w:name w:val="xl95"/>
    <w:basedOn w:val="a3"/>
    <w:rsid w:val="00EC68C6"/>
    <w:pPr>
      <w:pBdr>
        <w:left w:val="single" w:sz="4" w:space="0" w:color="auto"/>
      </w:pBdr>
      <w:spacing w:before="100" w:beforeAutospacing="1" w:after="100" w:afterAutospacing="1"/>
      <w:textAlignment w:val="top"/>
    </w:pPr>
    <w:rPr>
      <w:rFonts w:eastAsia="Times New Roman" w:cs="Times New Roman"/>
      <w:lang w:eastAsia="ru-RU"/>
    </w:rPr>
  </w:style>
  <w:style w:type="paragraph" w:customStyle="1" w:styleId="xl96">
    <w:name w:val="xl96"/>
    <w:basedOn w:val="a3"/>
    <w:rsid w:val="00EC68C6"/>
    <w:pPr>
      <w:pBdr>
        <w:left w:val="single" w:sz="4" w:space="0" w:color="auto"/>
        <w:bottom w:val="single" w:sz="4" w:space="0" w:color="auto"/>
      </w:pBdr>
      <w:spacing w:before="100" w:beforeAutospacing="1" w:after="100" w:afterAutospacing="1"/>
      <w:textAlignment w:val="top"/>
    </w:pPr>
    <w:rPr>
      <w:rFonts w:eastAsia="Times New Roman" w:cs="Times New Roman"/>
      <w:lang w:eastAsia="ru-RU"/>
    </w:rPr>
  </w:style>
  <w:style w:type="paragraph" w:customStyle="1" w:styleId="xl97">
    <w:name w:val="xl97"/>
    <w:basedOn w:val="a3"/>
    <w:rsid w:val="00EC68C6"/>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98">
    <w:name w:val="xl98"/>
    <w:basedOn w:val="a3"/>
    <w:rsid w:val="00EC68C6"/>
    <w:pPr>
      <w:pBdr>
        <w:left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99">
    <w:name w:val="xl99"/>
    <w:basedOn w:val="a3"/>
    <w:rsid w:val="00EC68C6"/>
    <w:pPr>
      <w:pBdr>
        <w:left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100">
    <w:name w:val="xl100"/>
    <w:basedOn w:val="a3"/>
    <w:rsid w:val="00EC68C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101">
    <w:name w:val="xl101"/>
    <w:basedOn w:val="a3"/>
    <w:rsid w:val="00EC68C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102">
    <w:name w:val="xl102"/>
    <w:basedOn w:val="a3"/>
    <w:rsid w:val="00EC68C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103">
    <w:name w:val="xl103"/>
    <w:basedOn w:val="a3"/>
    <w:rsid w:val="00EC68C6"/>
    <w:pPr>
      <w:pBdr>
        <w:left w:val="single" w:sz="4" w:space="0" w:color="auto"/>
        <w:right w:val="single" w:sz="4" w:space="0" w:color="auto"/>
      </w:pBdr>
      <w:spacing w:before="100" w:beforeAutospacing="1" w:after="100" w:afterAutospacing="1"/>
      <w:textAlignment w:val="top"/>
    </w:pPr>
    <w:rPr>
      <w:rFonts w:eastAsia="Times New Roman" w:cs="Times New Roman"/>
      <w:i/>
      <w:iCs/>
      <w:color w:val="0000FF"/>
      <w:lang w:eastAsia="ru-RU"/>
    </w:rPr>
  </w:style>
  <w:style w:type="paragraph" w:customStyle="1" w:styleId="xl104">
    <w:name w:val="xl104"/>
    <w:basedOn w:val="a3"/>
    <w:rsid w:val="00EC68C6"/>
    <w:pPr>
      <w:pBdr>
        <w:left w:val="single" w:sz="4" w:space="0" w:color="auto"/>
        <w:right w:val="single" w:sz="4" w:space="0" w:color="auto"/>
      </w:pBdr>
      <w:spacing w:before="100" w:beforeAutospacing="1" w:after="100" w:afterAutospacing="1"/>
      <w:textAlignment w:val="top"/>
    </w:pPr>
    <w:rPr>
      <w:rFonts w:eastAsia="Times New Roman" w:cs="Times New Roman"/>
      <w:lang w:eastAsia="ru-RU"/>
    </w:rPr>
  </w:style>
  <w:style w:type="paragraph" w:customStyle="1" w:styleId="xl105">
    <w:name w:val="xl105"/>
    <w:basedOn w:val="a3"/>
    <w:rsid w:val="00EC68C6"/>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lang w:eastAsia="ru-RU"/>
    </w:rPr>
  </w:style>
  <w:style w:type="paragraph" w:customStyle="1" w:styleId="BodyText21">
    <w:name w:val="Body Text 2.Основной текст 1"/>
    <w:basedOn w:val="a3"/>
    <w:rsid w:val="007551CE"/>
    <w:pPr>
      <w:ind w:firstLine="720"/>
      <w:jc w:val="both"/>
    </w:pPr>
    <w:rPr>
      <w:rFonts w:eastAsia="Times New Roman" w:cs="Times New Roman"/>
      <w:sz w:val="28"/>
      <w:szCs w:val="20"/>
      <w:lang w:eastAsia="ru-RU"/>
    </w:rPr>
  </w:style>
  <w:style w:type="character" w:customStyle="1" w:styleId="afffe">
    <w:name w:val="Основной текст + Курсив"/>
    <w:rsid w:val="0090647D"/>
    <w:rPr>
      <w:rFonts w:ascii="Arial" w:eastAsia="Arial" w:hAnsi="Arial" w:cs="Bookman Old Style"/>
      <w:i/>
      <w:iCs/>
      <w:sz w:val="23"/>
      <w:szCs w:val="23"/>
      <w:shd w:val="clear" w:color="auto" w:fill="FFFFFF"/>
      <w:lang w:val="en-US" w:bidi="ar-SA"/>
    </w:rPr>
  </w:style>
  <w:style w:type="paragraph" w:customStyle="1" w:styleId="affff">
    <w:name w:val="#.# Раздел (ГОСТ)"/>
    <w:next w:val="aff9"/>
    <w:link w:val="affff0"/>
    <w:qFormat/>
    <w:rsid w:val="00A409EF"/>
    <w:pPr>
      <w:keepNext/>
      <w:keepLines/>
      <w:tabs>
        <w:tab w:val="left" w:pos="1219"/>
      </w:tabs>
      <w:spacing w:after="300"/>
      <w:ind w:left="1219" w:hanging="510"/>
      <w:outlineLvl w:val="1"/>
    </w:pPr>
    <w:rPr>
      <w:b/>
      <w:sz w:val="28"/>
      <w:szCs w:val="28"/>
      <w:lang w:eastAsia="en-US"/>
    </w:rPr>
  </w:style>
  <w:style w:type="paragraph" w:customStyle="1" w:styleId="affff1">
    <w:name w:val="#.#.# Раздел (ГОСТ)"/>
    <w:next w:val="aff9"/>
    <w:link w:val="affff2"/>
    <w:qFormat/>
    <w:rsid w:val="00A409EF"/>
    <w:pPr>
      <w:keepNext/>
      <w:keepLines/>
      <w:tabs>
        <w:tab w:val="left" w:pos="1418"/>
      </w:tabs>
      <w:spacing w:after="300"/>
      <w:ind w:left="1418" w:hanging="709"/>
      <w:outlineLvl w:val="2"/>
    </w:pPr>
    <w:rPr>
      <w:b/>
      <w:sz w:val="28"/>
      <w:szCs w:val="28"/>
      <w:lang w:eastAsia="en-US"/>
    </w:rPr>
  </w:style>
  <w:style w:type="character" w:customStyle="1" w:styleId="affff2">
    <w:name w:val="#.#.# Раздел (ГОСТ) Знак"/>
    <w:link w:val="affff1"/>
    <w:rsid w:val="00A409EF"/>
    <w:rPr>
      <w:rFonts w:eastAsia="Calibri"/>
      <w:b/>
      <w:sz w:val="28"/>
      <w:szCs w:val="28"/>
      <w:lang w:val="ru-RU" w:eastAsia="en-US" w:bidi="ar-SA"/>
    </w:rPr>
  </w:style>
  <w:style w:type="paragraph" w:customStyle="1" w:styleId="210">
    <w:name w:val="Основной текст 21"/>
    <w:basedOn w:val="a3"/>
    <w:rsid w:val="00504B85"/>
    <w:pPr>
      <w:spacing w:line="264" w:lineRule="auto"/>
      <w:ind w:firstLine="567"/>
      <w:jc w:val="both"/>
    </w:pPr>
    <w:rPr>
      <w:rFonts w:eastAsia="Times New Roman" w:cs="Times New Roman"/>
      <w:szCs w:val="20"/>
      <w:lang w:eastAsia="ru-RU"/>
    </w:rPr>
  </w:style>
  <w:style w:type="paragraph" w:customStyle="1" w:styleId="Style6">
    <w:name w:val="Style6"/>
    <w:basedOn w:val="a3"/>
    <w:rsid w:val="006B1ECE"/>
    <w:pPr>
      <w:widowControl w:val="0"/>
      <w:autoSpaceDE w:val="0"/>
      <w:autoSpaceDN w:val="0"/>
      <w:adjustRightInd w:val="0"/>
      <w:spacing w:line="223" w:lineRule="exact"/>
      <w:jc w:val="center"/>
    </w:pPr>
    <w:rPr>
      <w:rFonts w:eastAsia="Times New Roman" w:cs="Times New Roman"/>
      <w:lang w:eastAsia="ru-RU"/>
    </w:rPr>
  </w:style>
  <w:style w:type="character" w:customStyle="1" w:styleId="FontStyle19">
    <w:name w:val="Font Style19"/>
    <w:rsid w:val="006B1ECE"/>
    <w:rPr>
      <w:rFonts w:ascii="Times New Roman" w:hAnsi="Times New Roman" w:cs="Times New Roman"/>
      <w:b/>
      <w:bCs/>
      <w:sz w:val="8"/>
      <w:szCs w:val="8"/>
    </w:rPr>
  </w:style>
  <w:style w:type="character" w:customStyle="1" w:styleId="FontStyle23">
    <w:name w:val="Font Style23"/>
    <w:rsid w:val="006B1ECE"/>
    <w:rPr>
      <w:rFonts w:ascii="Times New Roman" w:hAnsi="Times New Roman" w:cs="Times New Roman"/>
      <w:sz w:val="16"/>
      <w:szCs w:val="16"/>
    </w:rPr>
  </w:style>
  <w:style w:type="paragraph" w:customStyle="1" w:styleId="Style5">
    <w:name w:val="Style5"/>
    <w:basedOn w:val="a3"/>
    <w:rsid w:val="006B1ECE"/>
    <w:pPr>
      <w:widowControl w:val="0"/>
      <w:autoSpaceDE w:val="0"/>
      <w:autoSpaceDN w:val="0"/>
      <w:adjustRightInd w:val="0"/>
      <w:spacing w:line="274" w:lineRule="exact"/>
    </w:pPr>
    <w:rPr>
      <w:rFonts w:eastAsia="Times New Roman" w:cs="Times New Roman"/>
      <w:lang w:eastAsia="ru-RU"/>
    </w:rPr>
  </w:style>
  <w:style w:type="character" w:customStyle="1" w:styleId="FontStyle18">
    <w:name w:val="Font Style18"/>
    <w:rsid w:val="006B1ECE"/>
    <w:rPr>
      <w:rFonts w:ascii="Times New Roman" w:hAnsi="Times New Roman" w:cs="Times New Roman"/>
      <w:sz w:val="22"/>
      <w:szCs w:val="22"/>
    </w:rPr>
  </w:style>
  <w:style w:type="paragraph" w:customStyle="1" w:styleId="Style13">
    <w:name w:val="Style13"/>
    <w:basedOn w:val="a3"/>
    <w:rsid w:val="006B1ECE"/>
    <w:pPr>
      <w:widowControl w:val="0"/>
      <w:autoSpaceDE w:val="0"/>
      <w:autoSpaceDN w:val="0"/>
      <w:adjustRightInd w:val="0"/>
      <w:spacing w:line="230" w:lineRule="exact"/>
      <w:jc w:val="center"/>
    </w:pPr>
    <w:rPr>
      <w:rFonts w:eastAsia="Times New Roman" w:cs="Times New Roman"/>
      <w:lang w:eastAsia="ru-RU"/>
    </w:rPr>
  </w:style>
  <w:style w:type="paragraph" w:customStyle="1" w:styleId="Style8">
    <w:name w:val="Style8"/>
    <w:basedOn w:val="a3"/>
    <w:rsid w:val="006B1ECE"/>
    <w:pPr>
      <w:widowControl w:val="0"/>
      <w:autoSpaceDE w:val="0"/>
      <w:autoSpaceDN w:val="0"/>
      <w:adjustRightInd w:val="0"/>
    </w:pPr>
    <w:rPr>
      <w:rFonts w:eastAsia="Times New Roman" w:cs="Times New Roman"/>
      <w:lang w:eastAsia="ru-RU"/>
    </w:rPr>
  </w:style>
  <w:style w:type="paragraph" w:customStyle="1" w:styleId="Style12">
    <w:name w:val="Style12"/>
    <w:basedOn w:val="a3"/>
    <w:rsid w:val="006B1ECE"/>
    <w:pPr>
      <w:widowControl w:val="0"/>
      <w:autoSpaceDE w:val="0"/>
      <w:autoSpaceDN w:val="0"/>
      <w:adjustRightInd w:val="0"/>
    </w:pPr>
    <w:rPr>
      <w:rFonts w:eastAsia="Times New Roman" w:cs="Times New Roman"/>
      <w:lang w:eastAsia="ru-RU"/>
    </w:rPr>
  </w:style>
  <w:style w:type="character" w:customStyle="1" w:styleId="FontStyle22">
    <w:name w:val="Font Style22"/>
    <w:rsid w:val="006B1ECE"/>
    <w:rPr>
      <w:rFonts w:ascii="Times New Roman" w:hAnsi="Times New Roman" w:cs="Times New Roman"/>
      <w:spacing w:val="10"/>
      <w:sz w:val="14"/>
      <w:szCs w:val="14"/>
    </w:rPr>
  </w:style>
  <w:style w:type="character" w:customStyle="1" w:styleId="FontStyle17">
    <w:name w:val="Font Style17"/>
    <w:rsid w:val="006B1ECE"/>
    <w:rPr>
      <w:rFonts w:ascii="Times New Roman" w:hAnsi="Times New Roman" w:cs="Times New Roman"/>
      <w:b/>
      <w:bCs/>
      <w:sz w:val="22"/>
      <w:szCs w:val="22"/>
    </w:rPr>
  </w:style>
  <w:style w:type="character" w:customStyle="1" w:styleId="1c">
    <w:name w:val="Текст сноски Знак Знак Знак Знак Знак Знак1"/>
    <w:aliases w:val="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ocked/>
    <w:rsid w:val="0055557C"/>
    <w:rPr>
      <w:rFonts w:ascii="Times New Roman" w:hAnsi="Times New Roman" w:cs="Times New Roman"/>
      <w:sz w:val="20"/>
      <w:szCs w:val="20"/>
      <w:lang w:eastAsia="ru-RU"/>
    </w:rPr>
  </w:style>
  <w:style w:type="paragraph" w:customStyle="1" w:styleId="46">
    <w:name w:val="4 Основной текст"/>
    <w:basedOn w:val="a3"/>
    <w:link w:val="47"/>
    <w:rsid w:val="008C109E"/>
    <w:pPr>
      <w:spacing w:line="360" w:lineRule="auto"/>
      <w:ind w:firstLine="709"/>
      <w:jc w:val="both"/>
    </w:pPr>
    <w:rPr>
      <w:rFonts w:eastAsia="Times New Roman" w:cs="Times New Roman"/>
      <w:lang w:eastAsia="ru-RU"/>
    </w:rPr>
  </w:style>
  <w:style w:type="character" w:customStyle="1" w:styleId="47">
    <w:name w:val="4 Основной текст Знак"/>
    <w:link w:val="46"/>
    <w:rsid w:val="008C109E"/>
    <w:rPr>
      <w:rFonts w:eastAsia="Times New Roman"/>
      <w:sz w:val="24"/>
      <w:szCs w:val="24"/>
    </w:rPr>
  </w:style>
  <w:style w:type="paragraph" w:customStyle="1" w:styleId="60">
    <w:name w:val="6 Булиты"/>
    <w:basedOn w:val="a3"/>
    <w:link w:val="64"/>
    <w:rsid w:val="008C109E"/>
    <w:pPr>
      <w:numPr>
        <w:numId w:val="10"/>
      </w:numPr>
      <w:tabs>
        <w:tab w:val="left" w:pos="1080"/>
      </w:tabs>
      <w:spacing w:line="360" w:lineRule="auto"/>
      <w:jc w:val="both"/>
    </w:pPr>
    <w:rPr>
      <w:rFonts w:eastAsia="Times New Roman" w:cs="Times New Roman"/>
      <w:szCs w:val="20"/>
      <w:lang w:eastAsia="ru-RU"/>
    </w:rPr>
  </w:style>
  <w:style w:type="paragraph" w:customStyle="1" w:styleId="affff3">
    <w:name w:val="табл_текст"/>
    <w:basedOn w:val="a3"/>
    <w:link w:val="affff4"/>
    <w:rsid w:val="008C109E"/>
    <w:pPr>
      <w:widowControl w:val="0"/>
      <w:tabs>
        <w:tab w:val="left" w:pos="3470"/>
      </w:tabs>
      <w:ind w:right="92"/>
      <w:jc w:val="both"/>
    </w:pPr>
    <w:rPr>
      <w:rFonts w:eastAsia="Times New Roman" w:cs="Times New Roman"/>
      <w:sz w:val="22"/>
      <w:lang w:eastAsia="ru-RU"/>
    </w:rPr>
  </w:style>
  <w:style w:type="paragraph" w:customStyle="1" w:styleId="56">
    <w:name w:val="5 Основной"/>
    <w:link w:val="57"/>
    <w:rsid w:val="008C109E"/>
    <w:pPr>
      <w:framePr w:wrap="around" w:vAnchor="text" w:hAnchor="text" w:y="1"/>
      <w:tabs>
        <w:tab w:val="left" w:pos="2160"/>
        <w:tab w:val="left" w:pos="9355"/>
      </w:tabs>
      <w:spacing w:after="120" w:line="360" w:lineRule="auto"/>
      <w:ind w:firstLine="709"/>
      <w:jc w:val="both"/>
    </w:pPr>
    <w:rPr>
      <w:rFonts w:ascii="Calibri" w:hAnsi="Calibri"/>
      <w:sz w:val="22"/>
      <w:szCs w:val="22"/>
      <w:lang w:eastAsia="en-US"/>
    </w:rPr>
  </w:style>
  <w:style w:type="character" w:customStyle="1" w:styleId="57">
    <w:name w:val="5 Основной Знак"/>
    <w:link w:val="56"/>
    <w:rsid w:val="008C109E"/>
    <w:rPr>
      <w:rFonts w:ascii="Calibri" w:hAnsi="Calibri"/>
      <w:sz w:val="22"/>
      <w:szCs w:val="22"/>
      <w:lang w:eastAsia="en-US"/>
    </w:rPr>
  </w:style>
  <w:style w:type="paragraph" w:customStyle="1" w:styleId="affff5">
    <w:name w:val="Стиль По ширине"/>
    <w:basedOn w:val="a3"/>
    <w:autoRedefine/>
    <w:rsid w:val="00BF5ECF"/>
    <w:pPr>
      <w:ind w:firstLine="709"/>
      <w:jc w:val="both"/>
    </w:pPr>
    <w:rPr>
      <w:rFonts w:eastAsia="Times New Roman" w:cs="Times New Roman"/>
    </w:rPr>
  </w:style>
  <w:style w:type="numbering" w:customStyle="1" w:styleId="0320951">
    <w:name w:val="Стиль нумерованный Слева:  032 см Выступ:  095 см1"/>
    <w:rsid w:val="008C109E"/>
    <w:pPr>
      <w:numPr>
        <w:numId w:val="11"/>
      </w:numPr>
    </w:pPr>
  </w:style>
  <w:style w:type="paragraph" w:customStyle="1" w:styleId="72">
    <w:name w:val="7 Название табл"/>
    <w:basedOn w:val="affb"/>
    <w:link w:val="73"/>
    <w:autoRedefine/>
    <w:rsid w:val="008C109E"/>
    <w:pPr>
      <w:keepNext/>
      <w:spacing w:before="240" w:after="120" w:line="240" w:lineRule="auto"/>
      <w:jc w:val="center"/>
    </w:pPr>
    <w:rPr>
      <w:rFonts w:ascii="Times New Roman" w:eastAsia="Times New Roman" w:hAnsi="Times New Roman"/>
      <w:bCs w:val="0"/>
      <w:kern w:val="36"/>
      <w:sz w:val="24"/>
      <w:szCs w:val="24"/>
      <w:bdr w:val="none" w:sz="0" w:space="0" w:color="auto" w:frame="1"/>
      <w:lang w:eastAsia="ru-RU"/>
    </w:rPr>
  </w:style>
  <w:style w:type="character" w:customStyle="1" w:styleId="73">
    <w:name w:val="7 Название табл Знак"/>
    <w:link w:val="72"/>
    <w:rsid w:val="008C109E"/>
    <w:rPr>
      <w:rFonts w:eastAsia="Times New Roman"/>
      <w:b/>
      <w:kern w:val="36"/>
      <w:sz w:val="24"/>
      <w:szCs w:val="24"/>
      <w:bdr w:val="none" w:sz="0" w:space="0" w:color="auto" w:frame="1"/>
    </w:rPr>
  </w:style>
  <w:style w:type="paragraph" w:customStyle="1" w:styleId="affff6">
    <w:name w:val="номер таблицы"/>
    <w:basedOn w:val="affb"/>
    <w:next w:val="affff7"/>
    <w:link w:val="affff8"/>
    <w:autoRedefine/>
    <w:rsid w:val="008C109E"/>
    <w:pPr>
      <w:keepNext/>
      <w:spacing w:after="0" w:line="240" w:lineRule="auto"/>
      <w:ind w:firstLine="709"/>
      <w:jc w:val="right"/>
    </w:pPr>
    <w:rPr>
      <w:rFonts w:ascii="Times New Roman" w:hAnsi="Times New Roman"/>
      <w:b w:val="0"/>
      <w:bCs w:val="0"/>
      <w:i/>
      <w:iCs/>
      <w:sz w:val="24"/>
      <w:szCs w:val="24"/>
    </w:rPr>
  </w:style>
  <w:style w:type="character" w:customStyle="1" w:styleId="affff8">
    <w:name w:val="номер таблицы Знак"/>
    <w:link w:val="affff6"/>
    <w:rsid w:val="008C109E"/>
    <w:rPr>
      <w:i/>
      <w:iCs/>
      <w:sz w:val="24"/>
      <w:szCs w:val="24"/>
      <w:lang w:eastAsia="en-US"/>
    </w:rPr>
  </w:style>
  <w:style w:type="character" w:customStyle="1" w:styleId="affff4">
    <w:name w:val="табл_текст Знак"/>
    <w:link w:val="affff3"/>
    <w:rsid w:val="008C109E"/>
    <w:rPr>
      <w:rFonts w:eastAsia="Times New Roman"/>
      <w:sz w:val="22"/>
      <w:szCs w:val="24"/>
    </w:rPr>
  </w:style>
  <w:style w:type="character" w:customStyle="1" w:styleId="64">
    <w:name w:val="6 Булиты Знак"/>
    <w:link w:val="60"/>
    <w:rsid w:val="008C109E"/>
    <w:rPr>
      <w:rFonts w:eastAsia="Times New Roman"/>
      <w:sz w:val="24"/>
    </w:rPr>
  </w:style>
  <w:style w:type="paragraph" w:styleId="affff7">
    <w:name w:val="toa heading"/>
    <w:basedOn w:val="a3"/>
    <w:next w:val="a3"/>
    <w:semiHidden/>
    <w:unhideWhenUsed/>
    <w:rsid w:val="008C109E"/>
    <w:pPr>
      <w:spacing w:before="120"/>
    </w:pPr>
    <w:rPr>
      <w:rFonts w:ascii="Cambria" w:eastAsia="Times New Roman" w:hAnsi="Cambria" w:cs="Times New Roman"/>
      <w:b/>
      <w:bCs/>
    </w:rPr>
  </w:style>
  <w:style w:type="character" w:customStyle="1" w:styleId="121">
    <w:name w:val="Заголовок 1 Знак2"/>
    <w:aliases w:val="Знак4 Знак"/>
    <w:rsid w:val="008C109E"/>
    <w:rPr>
      <w:rFonts w:ascii="Cambria" w:hAnsi="Cambria"/>
      <w:b/>
      <w:bCs/>
      <w:color w:val="365F91"/>
      <w:sz w:val="28"/>
      <w:szCs w:val="28"/>
      <w:lang w:val="ru-RU" w:eastAsia="ru-RU" w:bidi="ar-SA"/>
    </w:rPr>
  </w:style>
  <w:style w:type="character" w:customStyle="1" w:styleId="220">
    <w:name w:val="Заголовок 2 Знак2"/>
    <w:rsid w:val="008C109E"/>
    <w:rPr>
      <w:rFonts w:ascii="Cambria" w:hAnsi="Cambria"/>
      <w:b/>
      <w:bCs/>
      <w:color w:val="4F81BD"/>
      <w:sz w:val="26"/>
      <w:szCs w:val="26"/>
      <w:lang w:val="ru-RU" w:eastAsia="ru-RU" w:bidi="ar-SA"/>
    </w:rPr>
  </w:style>
  <w:style w:type="paragraph" w:customStyle="1" w:styleId="22">
    <w:name w:val="буллит 22"/>
    <w:basedOn w:val="a3"/>
    <w:rsid w:val="008C109E"/>
    <w:pPr>
      <w:numPr>
        <w:ilvl w:val="1"/>
        <w:numId w:val="12"/>
      </w:numPr>
      <w:spacing w:line="360" w:lineRule="auto"/>
      <w:jc w:val="both"/>
    </w:pPr>
    <w:rPr>
      <w:rFonts w:eastAsia="Times New Roman" w:cs="Times New Roman"/>
      <w:lang w:eastAsia="ru-RU"/>
    </w:rPr>
  </w:style>
  <w:style w:type="numbering" w:styleId="111111">
    <w:name w:val="Outline List 2"/>
    <w:basedOn w:val="a6"/>
    <w:semiHidden/>
    <w:rsid w:val="008C109E"/>
    <w:pPr>
      <w:numPr>
        <w:numId w:val="13"/>
      </w:numPr>
    </w:pPr>
  </w:style>
  <w:style w:type="paragraph" w:customStyle="1" w:styleId="92">
    <w:name w:val="9 Рис"/>
    <w:basedOn w:val="5"/>
    <w:rsid w:val="008C109E"/>
    <w:pPr>
      <w:numPr>
        <w:ilvl w:val="0"/>
        <w:numId w:val="0"/>
      </w:numPr>
      <w:tabs>
        <w:tab w:val="clear" w:pos="1548"/>
      </w:tabs>
      <w:spacing w:before="240" w:after="240"/>
      <w:ind w:firstLine="709"/>
      <w:jc w:val="right"/>
    </w:pPr>
    <w:rPr>
      <w:rFonts w:eastAsia="Times New Roman"/>
      <w:b w:val="0"/>
      <w:bCs/>
      <w:i/>
      <w:iCs/>
      <w:lang w:val="ru-RU" w:eastAsia="ru-RU"/>
    </w:rPr>
  </w:style>
  <w:style w:type="paragraph" w:customStyle="1" w:styleId="93">
    <w:name w:val="9 Рис назв"/>
    <w:basedOn w:val="a3"/>
    <w:link w:val="94"/>
    <w:rsid w:val="008C109E"/>
    <w:pPr>
      <w:spacing w:after="120" w:line="360" w:lineRule="auto"/>
      <w:ind w:firstLine="709"/>
      <w:jc w:val="center"/>
      <w:outlineLvl w:val="4"/>
    </w:pPr>
    <w:rPr>
      <w:rFonts w:eastAsia="Times New Roman" w:cs="Times New Roman"/>
      <w:b/>
      <w:bCs/>
      <w:iCs/>
      <w:lang w:eastAsia="ru-RU"/>
    </w:rPr>
  </w:style>
  <w:style w:type="character" w:customStyle="1" w:styleId="94">
    <w:name w:val="9 Рис назв Знак"/>
    <w:link w:val="93"/>
    <w:rsid w:val="008C109E"/>
    <w:rPr>
      <w:rFonts w:eastAsia="Times New Roman"/>
      <w:b/>
      <w:bCs/>
      <w:iCs/>
      <w:sz w:val="24"/>
      <w:szCs w:val="24"/>
    </w:rPr>
  </w:style>
  <w:style w:type="character" w:customStyle="1" w:styleId="521">
    <w:name w:val="Заголовок 5 Знак2"/>
    <w:rsid w:val="008C109E"/>
    <w:rPr>
      <w:rFonts w:ascii="Cambria" w:hAnsi="Cambria"/>
      <w:color w:val="003399"/>
      <w:sz w:val="24"/>
      <w:szCs w:val="22"/>
      <w:lang w:val="ru-RU" w:eastAsia="ru-RU" w:bidi="ar-SA"/>
    </w:rPr>
  </w:style>
  <w:style w:type="paragraph" w:customStyle="1" w:styleId="140">
    <w:name w:val="Стиль Обычный (веб) + 14 пт"/>
    <w:basedOn w:val="ae"/>
    <w:autoRedefine/>
    <w:semiHidden/>
    <w:rsid w:val="008C109E"/>
    <w:pPr>
      <w:widowControl w:val="0"/>
      <w:spacing w:line="360" w:lineRule="auto"/>
      <w:ind w:firstLine="709"/>
      <w:jc w:val="both"/>
    </w:pPr>
    <w:rPr>
      <w:sz w:val="28"/>
    </w:rPr>
  </w:style>
  <w:style w:type="character" w:customStyle="1" w:styleId="81">
    <w:name w:val="8 Табл Знак"/>
    <w:link w:val="82"/>
    <w:locked/>
    <w:rsid w:val="008C109E"/>
    <w:rPr>
      <w:b/>
      <w:bCs/>
      <w:iCs/>
      <w:sz w:val="24"/>
      <w:szCs w:val="24"/>
    </w:rPr>
  </w:style>
  <w:style w:type="paragraph" w:customStyle="1" w:styleId="82">
    <w:name w:val="8 Табл"/>
    <w:basedOn w:val="5"/>
    <w:link w:val="81"/>
    <w:autoRedefine/>
    <w:rsid w:val="008C109E"/>
    <w:pPr>
      <w:numPr>
        <w:ilvl w:val="0"/>
        <w:numId w:val="0"/>
      </w:numPr>
      <w:tabs>
        <w:tab w:val="clear" w:pos="1548"/>
      </w:tabs>
      <w:spacing w:before="240" w:after="120"/>
      <w:jc w:val="center"/>
      <w:outlineLvl w:val="9"/>
    </w:pPr>
    <w:rPr>
      <w:bCs/>
      <w:iCs/>
      <w:lang w:val="ru-RU" w:eastAsia="ru-RU"/>
    </w:rPr>
  </w:style>
  <w:style w:type="character" w:customStyle="1" w:styleId="410">
    <w:name w:val="Заголовок 4 Знак1"/>
    <w:rsid w:val="008C109E"/>
    <w:rPr>
      <w:b/>
      <w:i/>
      <w:iCs/>
      <w:sz w:val="24"/>
      <w:szCs w:val="24"/>
      <w:lang w:val="ru-RU" w:eastAsia="ru-RU" w:bidi="ar-SA"/>
    </w:rPr>
  </w:style>
  <w:style w:type="character" w:customStyle="1" w:styleId="610">
    <w:name w:val="Заголовок 6 Знак1"/>
    <w:rsid w:val="008C109E"/>
    <w:rPr>
      <w:rFonts w:ascii="Book Antiqua" w:hAnsi="Book Antiqua"/>
      <w:b/>
      <w:bCs/>
      <w:color w:val="0000FF"/>
      <w:sz w:val="28"/>
      <w:szCs w:val="28"/>
      <w:lang w:val="ru-RU" w:eastAsia="en-US" w:bidi="ar-SA"/>
    </w:rPr>
  </w:style>
  <w:style w:type="paragraph" w:customStyle="1" w:styleId="3c">
    <w:name w:val="3 Уровень"/>
    <w:basedOn w:val="a3"/>
    <w:rsid w:val="008C109E"/>
    <w:pPr>
      <w:spacing w:before="360" w:after="240" w:line="360" w:lineRule="auto"/>
      <w:ind w:firstLine="709"/>
      <w:jc w:val="center"/>
    </w:pPr>
    <w:rPr>
      <w:rFonts w:eastAsia="Times New Roman" w:cs="Times New Roman"/>
      <w:b/>
      <w:i/>
      <w:lang w:eastAsia="ru-RU"/>
    </w:rPr>
  </w:style>
  <w:style w:type="numbering" w:customStyle="1" w:styleId="1d">
    <w:name w:val="Нет списка1"/>
    <w:next w:val="a6"/>
    <w:semiHidden/>
    <w:rsid w:val="008C109E"/>
  </w:style>
  <w:style w:type="character" w:customStyle="1" w:styleId="110">
    <w:name w:val="Заголовок 1 Знак1"/>
    <w:locked/>
    <w:rsid w:val="008C109E"/>
    <w:rPr>
      <w:rFonts w:ascii="Book Antiqua" w:hAnsi="Book Antiqua" w:cs="Book Antiqua"/>
      <w:b/>
      <w:bCs/>
      <w:kern w:val="32"/>
      <w:sz w:val="32"/>
      <w:szCs w:val="32"/>
      <w:lang w:val="ru-RU" w:eastAsia="ru-RU"/>
    </w:rPr>
  </w:style>
  <w:style w:type="character" w:customStyle="1" w:styleId="312">
    <w:name w:val="Заголовок 3 Знак1"/>
    <w:locked/>
    <w:rsid w:val="008C109E"/>
    <w:rPr>
      <w:rFonts w:ascii="Book Antiqua" w:hAnsi="Book Antiqua" w:cs="Arial"/>
      <w:b/>
      <w:iCs/>
      <w:color w:val="003399"/>
      <w:sz w:val="26"/>
      <w:szCs w:val="26"/>
      <w:lang w:val="ru-RU" w:eastAsia="ru-RU" w:bidi="ar-SA"/>
    </w:rPr>
  </w:style>
  <w:style w:type="character" w:customStyle="1" w:styleId="74">
    <w:name w:val="Знак Знак7"/>
    <w:locked/>
    <w:rsid w:val="008C109E"/>
    <w:rPr>
      <w:i/>
      <w:iCs/>
      <w:sz w:val="24"/>
      <w:szCs w:val="24"/>
      <w:lang w:val="ru-RU" w:eastAsia="ru-RU"/>
    </w:rPr>
  </w:style>
  <w:style w:type="paragraph" w:styleId="affff9">
    <w:name w:val="Document Map"/>
    <w:basedOn w:val="a3"/>
    <w:link w:val="1e"/>
    <w:semiHidden/>
    <w:rsid w:val="008C109E"/>
    <w:pPr>
      <w:shd w:val="clear" w:color="auto" w:fill="000080"/>
      <w:spacing w:line="360" w:lineRule="auto"/>
      <w:ind w:firstLine="709"/>
      <w:jc w:val="both"/>
    </w:pPr>
    <w:rPr>
      <w:rFonts w:ascii="Tahoma" w:eastAsia="Times New Roman" w:hAnsi="Tahoma" w:cs="Tahoma"/>
      <w:sz w:val="20"/>
      <w:szCs w:val="20"/>
      <w:lang w:eastAsia="ru-RU"/>
    </w:rPr>
  </w:style>
  <w:style w:type="character" w:customStyle="1" w:styleId="affffa">
    <w:name w:val="Схема документа Знак"/>
    <w:semiHidden/>
    <w:rsid w:val="008C109E"/>
    <w:rPr>
      <w:rFonts w:ascii="Tahoma" w:hAnsi="Tahoma" w:cs="Tahoma"/>
      <w:sz w:val="16"/>
      <w:szCs w:val="16"/>
      <w:lang w:eastAsia="en-US"/>
    </w:rPr>
  </w:style>
  <w:style w:type="character" w:customStyle="1" w:styleId="1e">
    <w:name w:val="Схема документа Знак1"/>
    <w:link w:val="affff9"/>
    <w:semiHidden/>
    <w:rsid w:val="008C109E"/>
    <w:rPr>
      <w:rFonts w:ascii="Tahoma" w:eastAsia="Times New Roman" w:hAnsi="Tahoma" w:cs="Tahoma"/>
      <w:shd w:val="clear" w:color="auto" w:fill="000080"/>
    </w:rPr>
  </w:style>
  <w:style w:type="paragraph" w:customStyle="1" w:styleId="2BookAntiqua">
    <w:name w:val="Стиль Заголовок 2 + Book Antiqua По центру Междустр.интервал:  по..."/>
    <w:basedOn w:val="23"/>
    <w:autoRedefine/>
    <w:rsid w:val="008C109E"/>
    <w:pPr>
      <w:keepLines w:val="0"/>
      <w:spacing w:line="360" w:lineRule="auto"/>
      <w:ind w:firstLine="709"/>
      <w:jc w:val="center"/>
    </w:pPr>
    <w:rPr>
      <w:rFonts w:ascii="Book Antiqua" w:hAnsi="Book Antiqua" w:cs="Book Antiqua"/>
      <w:i/>
      <w:iCs/>
      <w:sz w:val="28"/>
      <w:szCs w:val="28"/>
      <w:lang w:eastAsia="ru-RU"/>
    </w:rPr>
  </w:style>
  <w:style w:type="paragraph" w:styleId="58">
    <w:name w:val="toc 5"/>
    <w:basedOn w:val="a3"/>
    <w:next w:val="a3"/>
    <w:autoRedefine/>
    <w:rsid w:val="008C109E"/>
    <w:pPr>
      <w:spacing w:line="360" w:lineRule="auto"/>
    </w:pPr>
    <w:rPr>
      <w:rFonts w:cs="Times New Roman"/>
      <w:sz w:val="22"/>
      <w:szCs w:val="22"/>
      <w:lang w:eastAsia="ru-RU"/>
    </w:rPr>
  </w:style>
  <w:style w:type="paragraph" w:styleId="65">
    <w:name w:val="toc 6"/>
    <w:basedOn w:val="a3"/>
    <w:next w:val="a3"/>
    <w:autoRedefine/>
    <w:rsid w:val="008C109E"/>
    <w:pPr>
      <w:spacing w:line="360" w:lineRule="auto"/>
    </w:pPr>
    <w:rPr>
      <w:rFonts w:cs="Times New Roman"/>
      <w:sz w:val="22"/>
      <w:szCs w:val="22"/>
      <w:lang w:eastAsia="ru-RU"/>
    </w:rPr>
  </w:style>
  <w:style w:type="paragraph" w:styleId="75">
    <w:name w:val="toc 7"/>
    <w:basedOn w:val="a3"/>
    <w:next w:val="a3"/>
    <w:autoRedefine/>
    <w:rsid w:val="008C109E"/>
    <w:pPr>
      <w:spacing w:line="360" w:lineRule="auto"/>
    </w:pPr>
    <w:rPr>
      <w:rFonts w:cs="Times New Roman"/>
      <w:sz w:val="22"/>
      <w:szCs w:val="22"/>
      <w:lang w:eastAsia="ru-RU"/>
    </w:rPr>
  </w:style>
  <w:style w:type="paragraph" w:styleId="83">
    <w:name w:val="toc 8"/>
    <w:basedOn w:val="a3"/>
    <w:next w:val="a3"/>
    <w:autoRedefine/>
    <w:rsid w:val="008C109E"/>
    <w:pPr>
      <w:spacing w:line="360" w:lineRule="auto"/>
    </w:pPr>
    <w:rPr>
      <w:rFonts w:cs="Times New Roman"/>
      <w:sz w:val="22"/>
      <w:szCs w:val="22"/>
      <w:lang w:eastAsia="ru-RU"/>
    </w:rPr>
  </w:style>
  <w:style w:type="paragraph" w:styleId="95">
    <w:name w:val="toc 9"/>
    <w:basedOn w:val="a3"/>
    <w:next w:val="a3"/>
    <w:autoRedefine/>
    <w:rsid w:val="008C109E"/>
    <w:pPr>
      <w:spacing w:line="360" w:lineRule="auto"/>
    </w:pPr>
    <w:rPr>
      <w:rFonts w:cs="Times New Roman"/>
      <w:sz w:val="22"/>
      <w:szCs w:val="22"/>
      <w:lang w:eastAsia="ru-RU"/>
    </w:rPr>
  </w:style>
  <w:style w:type="character" w:customStyle="1" w:styleId="1f">
    <w:name w:val="Текст сноски Знак1"/>
    <w:semiHidden/>
    <w:rsid w:val="008C109E"/>
    <w:rPr>
      <w:rFonts w:ascii="Times New Roman" w:eastAsia="Times New Roman" w:hAnsi="Times New Roman" w:cs="Times New Roman"/>
      <w:sz w:val="20"/>
      <w:szCs w:val="20"/>
      <w:lang w:eastAsia="ru-RU"/>
    </w:rPr>
  </w:style>
  <w:style w:type="character" w:customStyle="1" w:styleId="postbody">
    <w:name w:val="postbody"/>
    <w:rsid w:val="008C109E"/>
  </w:style>
  <w:style w:type="character" w:customStyle="1" w:styleId="1f0">
    <w:name w:val="Верхний колонтитул Знак1"/>
    <w:locked/>
    <w:rsid w:val="008C109E"/>
    <w:rPr>
      <w:rFonts w:ascii="Arial" w:hAnsi="Arial" w:cs="Arial"/>
      <w:noProof/>
      <w:sz w:val="24"/>
      <w:szCs w:val="24"/>
      <w:lang w:val="ru-RU" w:eastAsia="ru-RU" w:bidi="ar-SA"/>
    </w:rPr>
  </w:style>
  <w:style w:type="paragraph" w:customStyle="1" w:styleId="affffb">
    <w:name w:val="Условия контракта"/>
    <w:basedOn w:val="a3"/>
    <w:semiHidden/>
    <w:rsid w:val="008C109E"/>
    <w:pPr>
      <w:tabs>
        <w:tab w:val="num" w:pos="567"/>
      </w:tabs>
      <w:spacing w:before="240" w:after="120" w:line="360" w:lineRule="auto"/>
      <w:ind w:left="567" w:hanging="567"/>
      <w:jc w:val="both"/>
    </w:pPr>
    <w:rPr>
      <w:rFonts w:eastAsia="Times New Roman" w:cs="Times New Roman"/>
      <w:b/>
      <w:bCs/>
      <w:lang w:eastAsia="ru-RU"/>
    </w:rPr>
  </w:style>
  <w:style w:type="character" w:customStyle="1" w:styleId="211">
    <w:name w:val="Основной текст с отступом 2 Знак1"/>
    <w:rsid w:val="008C109E"/>
    <w:rPr>
      <w:rFonts w:eastAsia="MS Mincho"/>
      <w:sz w:val="24"/>
      <w:szCs w:val="24"/>
      <w:lang w:val="ru-RU" w:eastAsia="ja-JP" w:bidi="ar-SA"/>
    </w:rPr>
  </w:style>
  <w:style w:type="paragraph" w:customStyle="1" w:styleId="ConsPlusNormal">
    <w:name w:val="ConsPlusNormal"/>
    <w:rsid w:val="008C109E"/>
    <w:pPr>
      <w:widowControl w:val="0"/>
      <w:autoSpaceDE w:val="0"/>
      <w:autoSpaceDN w:val="0"/>
      <w:adjustRightInd w:val="0"/>
      <w:ind w:firstLine="720"/>
    </w:pPr>
    <w:rPr>
      <w:rFonts w:ascii="Arial" w:eastAsia="Times New Roman" w:hAnsi="Arial" w:cs="Arial"/>
    </w:rPr>
  </w:style>
  <w:style w:type="paragraph" w:customStyle="1" w:styleId="2b">
    <w:name w:val="Знак2"/>
    <w:basedOn w:val="a3"/>
    <w:rsid w:val="008C109E"/>
    <w:pPr>
      <w:spacing w:after="160" w:line="240" w:lineRule="exact"/>
      <w:ind w:firstLine="709"/>
      <w:jc w:val="both"/>
    </w:pPr>
    <w:rPr>
      <w:rFonts w:ascii="Verdana" w:eastAsia="Times New Roman" w:hAnsi="Verdana" w:cs="Verdana"/>
      <w:sz w:val="20"/>
      <w:szCs w:val="20"/>
      <w:lang w:val="en-US"/>
    </w:rPr>
  </w:style>
  <w:style w:type="paragraph" w:styleId="affffc">
    <w:name w:val="Subtitle"/>
    <w:aliases w:val="Subtitle Char1,Subtitle Char Char"/>
    <w:basedOn w:val="a3"/>
    <w:next w:val="a3"/>
    <w:link w:val="1f1"/>
    <w:qFormat/>
    <w:rsid w:val="008C109E"/>
    <w:pPr>
      <w:spacing w:after="60" w:line="276" w:lineRule="auto"/>
      <w:ind w:firstLine="709"/>
      <w:jc w:val="both"/>
      <w:outlineLvl w:val="1"/>
    </w:pPr>
    <w:rPr>
      <w:rFonts w:eastAsia="Times New Roman" w:cs="Times New Roman"/>
      <w:i/>
      <w:iCs/>
      <w:sz w:val="26"/>
      <w:szCs w:val="26"/>
    </w:rPr>
  </w:style>
  <w:style w:type="character" w:customStyle="1" w:styleId="affffd">
    <w:name w:val="Подзаголовок Знак"/>
    <w:aliases w:val="Subtitle Char1 Знак,Subtitle Char Char Знак"/>
    <w:uiPriority w:val="10"/>
    <w:rsid w:val="008C109E"/>
    <w:rPr>
      <w:rFonts w:ascii="Cambria" w:eastAsia="Times New Roman" w:hAnsi="Cambria" w:cs="Times New Roman"/>
      <w:sz w:val="24"/>
      <w:szCs w:val="24"/>
      <w:lang w:eastAsia="en-US"/>
    </w:rPr>
  </w:style>
  <w:style w:type="character" w:customStyle="1" w:styleId="1f1">
    <w:name w:val="Подзаголовок Знак1"/>
    <w:aliases w:val="Subtitle Char1 Знак1,Subtitle Char Char Знак1"/>
    <w:link w:val="affffc"/>
    <w:locked/>
    <w:rsid w:val="008C109E"/>
    <w:rPr>
      <w:rFonts w:eastAsia="Times New Roman"/>
      <w:i/>
      <w:iCs/>
      <w:sz w:val="26"/>
      <w:szCs w:val="26"/>
      <w:lang w:eastAsia="en-US"/>
    </w:rPr>
  </w:style>
  <w:style w:type="paragraph" w:customStyle="1" w:styleId="1f2">
    <w:name w:val="Абзац списка1"/>
    <w:basedOn w:val="a3"/>
    <w:rsid w:val="008C109E"/>
    <w:pPr>
      <w:spacing w:after="200" w:line="276" w:lineRule="auto"/>
      <w:ind w:left="720" w:firstLine="709"/>
      <w:jc w:val="both"/>
    </w:pPr>
    <w:rPr>
      <w:rFonts w:eastAsia="Times New Roman" w:cs="Calibri"/>
      <w:szCs w:val="22"/>
    </w:rPr>
  </w:style>
  <w:style w:type="paragraph" w:customStyle="1" w:styleId="affffe">
    <w:name w:val="???????"/>
    <w:link w:val="afffff"/>
    <w:rsid w:val="008C109E"/>
    <w:pPr>
      <w:widowControl w:val="0"/>
      <w:autoSpaceDE w:val="0"/>
      <w:autoSpaceDN w:val="0"/>
    </w:pPr>
    <w:rPr>
      <w:rFonts w:ascii="NTTimes/Cyrillic" w:eastAsia="Times New Roman" w:hAnsi="NTTimes/Cyrillic" w:cs="NTTimes/Cyrillic"/>
    </w:rPr>
  </w:style>
  <w:style w:type="character" w:customStyle="1" w:styleId="afffff">
    <w:name w:val="??????? Знак"/>
    <w:link w:val="affffe"/>
    <w:locked/>
    <w:rsid w:val="008C109E"/>
    <w:rPr>
      <w:rFonts w:ascii="NTTimes/Cyrillic" w:eastAsia="Times New Roman" w:hAnsi="NTTimes/Cyrillic" w:cs="NTTimes/Cyrillic"/>
    </w:rPr>
  </w:style>
  <w:style w:type="character" w:customStyle="1" w:styleId="1f3">
    <w:name w:val="Название Знак1"/>
    <w:locked/>
    <w:rsid w:val="008C109E"/>
    <w:rPr>
      <w:i/>
      <w:iCs/>
      <w:sz w:val="24"/>
      <w:szCs w:val="24"/>
      <w:lang w:bidi="ar-SA"/>
    </w:rPr>
  </w:style>
  <w:style w:type="character" w:customStyle="1" w:styleId="1f4">
    <w:name w:val="Нижний колонтитул Знак1"/>
    <w:locked/>
    <w:rsid w:val="008C109E"/>
    <w:rPr>
      <w:sz w:val="24"/>
      <w:szCs w:val="24"/>
      <w:lang w:val="en-GB" w:eastAsia="de-DE" w:bidi="ar-SA"/>
    </w:rPr>
  </w:style>
  <w:style w:type="character" w:customStyle="1" w:styleId="subheader1">
    <w:name w:val="subheader1"/>
    <w:rsid w:val="008C109E"/>
    <w:rPr>
      <w:rFonts w:ascii="Tahoma" w:hAnsi="Tahoma" w:cs="Tahoma"/>
      <w:b/>
      <w:bCs/>
      <w:color w:val="auto"/>
      <w:sz w:val="11"/>
      <w:szCs w:val="11"/>
      <w:shd w:val="clear" w:color="auto" w:fill="auto"/>
    </w:rPr>
  </w:style>
  <w:style w:type="character" w:customStyle="1" w:styleId="bsmarked1">
    <w:name w:val="bsmarked1"/>
    <w:rsid w:val="008C109E"/>
  </w:style>
  <w:style w:type="character" w:customStyle="1" w:styleId="Normalbody">
    <w:name w:val="Normal body"/>
    <w:rsid w:val="008C109E"/>
    <w:rPr>
      <w:rFonts w:ascii="Arial" w:hAnsi="Arial" w:cs="Arial"/>
      <w:sz w:val="20"/>
      <w:szCs w:val="20"/>
    </w:rPr>
  </w:style>
  <w:style w:type="paragraph" w:customStyle="1" w:styleId="adesse-maintext">
    <w:name w:val="adesse-maintext"/>
    <w:basedOn w:val="a3"/>
    <w:rsid w:val="008C109E"/>
    <w:pPr>
      <w:spacing w:before="100" w:beforeAutospacing="1" w:after="100" w:afterAutospacing="1" w:line="360" w:lineRule="auto"/>
      <w:ind w:firstLine="709"/>
      <w:jc w:val="both"/>
    </w:pPr>
    <w:rPr>
      <w:rFonts w:eastAsia="Times New Roman" w:cs="Times New Roman"/>
      <w:color w:val="000000"/>
      <w:lang w:val="en-GB" w:eastAsia="en-GB"/>
    </w:rPr>
  </w:style>
  <w:style w:type="paragraph" w:customStyle="1" w:styleId="StyleHeading214pt14pt">
    <w:name w:val="Style Heading 2 + 14 pt + 14 pt"/>
    <w:basedOn w:val="a3"/>
    <w:rsid w:val="008C109E"/>
    <w:pPr>
      <w:widowControl w:val="0"/>
      <w:spacing w:before="120" w:after="120" w:line="360" w:lineRule="auto"/>
      <w:ind w:firstLine="709"/>
      <w:jc w:val="both"/>
      <w:outlineLvl w:val="0"/>
    </w:pPr>
    <w:rPr>
      <w:rFonts w:ascii="Verdana" w:eastAsia="Times New Roman" w:hAnsi="Verdana" w:cs="Verdana"/>
      <w:b/>
      <w:bCs/>
      <w:color w:val="000000"/>
      <w:kern w:val="32"/>
      <w:sz w:val="28"/>
      <w:szCs w:val="28"/>
      <w:lang w:val="en-US" w:eastAsia="ko-KR"/>
    </w:rPr>
  </w:style>
  <w:style w:type="paragraph" w:customStyle="1" w:styleId="Heading214pt">
    <w:name w:val="Heading 2 + 14 pt"/>
    <w:basedOn w:val="11"/>
    <w:rsid w:val="008C109E"/>
    <w:pPr>
      <w:keepLines w:val="0"/>
      <w:ind w:left="709"/>
      <w:contextualSpacing/>
    </w:pPr>
    <w:rPr>
      <w:rFonts w:ascii="Verdana" w:hAnsi="Verdana" w:cs="Verdana"/>
      <w:color w:val="000000"/>
      <w:kern w:val="32"/>
      <w:sz w:val="22"/>
      <w:szCs w:val="22"/>
      <w:lang w:val="en-US" w:eastAsia="ko-KR"/>
    </w:rPr>
  </w:style>
  <w:style w:type="paragraph" w:customStyle="1" w:styleId="StyleHeading7Bold">
    <w:name w:val="Style Heading 7 + Bold"/>
    <w:basedOn w:val="7"/>
    <w:rsid w:val="008C109E"/>
    <w:pPr>
      <w:numPr>
        <w:ilvl w:val="0"/>
        <w:numId w:val="0"/>
      </w:numPr>
      <w:spacing w:before="0" w:after="80" w:line="360" w:lineRule="auto"/>
      <w:ind w:firstLine="709"/>
      <w:jc w:val="both"/>
    </w:pPr>
    <w:rPr>
      <w:rFonts w:ascii="Verdana" w:hAnsi="Verdana" w:cs="Verdana"/>
      <w:b/>
      <w:bCs/>
      <w:color w:val="000000"/>
      <w:sz w:val="20"/>
      <w:szCs w:val="20"/>
      <w:lang w:val="en-US" w:eastAsia="ko-KR"/>
    </w:rPr>
  </w:style>
  <w:style w:type="character" w:customStyle="1" w:styleId="StyleLatinArialBold">
    <w:name w:val="Style (Latin) Arial Bold"/>
    <w:rsid w:val="008C109E"/>
    <w:rPr>
      <w:rFonts w:ascii="Arial" w:hAnsi="Arial" w:cs="Arial"/>
      <w:b/>
      <w:bCs/>
      <w:sz w:val="28"/>
      <w:szCs w:val="28"/>
    </w:rPr>
  </w:style>
  <w:style w:type="paragraph" w:customStyle="1" w:styleId="Bullet1">
    <w:name w:val="Bullet 1"/>
    <w:basedOn w:val="afffff0"/>
    <w:rsid w:val="008C109E"/>
    <w:pPr>
      <w:tabs>
        <w:tab w:val="clear" w:pos="567"/>
      </w:tabs>
      <w:spacing w:line="240" w:lineRule="auto"/>
      <w:ind w:left="0" w:firstLine="0"/>
    </w:pPr>
    <w:rPr>
      <w:rFonts w:ascii="Times" w:hAnsi="Times" w:cs="Times"/>
      <w:color w:val="000000"/>
      <w:lang w:val="en-GB" w:eastAsia="en-US"/>
    </w:rPr>
  </w:style>
  <w:style w:type="paragraph" w:styleId="afffff0">
    <w:name w:val="List Bullet"/>
    <w:basedOn w:val="a3"/>
    <w:uiPriority w:val="99"/>
    <w:rsid w:val="008C109E"/>
    <w:pPr>
      <w:tabs>
        <w:tab w:val="num" w:pos="567"/>
      </w:tabs>
      <w:spacing w:line="360" w:lineRule="auto"/>
      <w:ind w:left="720" w:hanging="360"/>
      <w:jc w:val="both"/>
    </w:pPr>
    <w:rPr>
      <w:rFonts w:eastAsia="Times New Roman" w:cs="Times New Roman"/>
      <w:lang w:eastAsia="ru-RU"/>
    </w:rPr>
  </w:style>
  <w:style w:type="paragraph" w:styleId="afffff1">
    <w:name w:val="Normal Indent"/>
    <w:basedOn w:val="a3"/>
    <w:rsid w:val="008C109E"/>
    <w:pPr>
      <w:spacing w:line="360" w:lineRule="auto"/>
      <w:ind w:left="708" w:firstLine="709"/>
      <w:jc w:val="both"/>
    </w:pPr>
    <w:rPr>
      <w:rFonts w:eastAsia="Times New Roman" w:cs="Times New Roman"/>
      <w:lang w:eastAsia="ru-RU"/>
    </w:rPr>
  </w:style>
  <w:style w:type="character" w:customStyle="1" w:styleId="1f5">
    <w:name w:val="Текст выноски Знак1"/>
    <w:uiPriority w:val="99"/>
    <w:semiHidden/>
    <w:locked/>
    <w:rsid w:val="008C109E"/>
    <w:rPr>
      <w:rFonts w:ascii="Tahoma" w:hAnsi="Tahoma" w:cs="Tahoma"/>
      <w:sz w:val="16"/>
      <w:szCs w:val="16"/>
      <w:lang w:val="ru-RU" w:eastAsia="en-US" w:bidi="ar-SA"/>
    </w:rPr>
  </w:style>
  <w:style w:type="character" w:styleId="afffff2">
    <w:name w:val="annotation reference"/>
    <w:uiPriority w:val="99"/>
    <w:semiHidden/>
    <w:rsid w:val="008C109E"/>
    <w:rPr>
      <w:sz w:val="16"/>
      <w:szCs w:val="16"/>
    </w:rPr>
  </w:style>
  <w:style w:type="paragraph" w:styleId="afffff3">
    <w:name w:val="annotation text"/>
    <w:basedOn w:val="a3"/>
    <w:link w:val="1f6"/>
    <w:uiPriority w:val="99"/>
    <w:semiHidden/>
    <w:rsid w:val="008C109E"/>
    <w:pPr>
      <w:spacing w:after="200" w:line="360" w:lineRule="auto"/>
      <w:ind w:firstLine="709"/>
      <w:jc w:val="both"/>
    </w:pPr>
    <w:rPr>
      <w:rFonts w:eastAsia="Times New Roman" w:cs="Calibri"/>
      <w:sz w:val="20"/>
      <w:szCs w:val="20"/>
    </w:rPr>
  </w:style>
  <w:style w:type="character" w:customStyle="1" w:styleId="afffff4">
    <w:name w:val="Текст примечания Знак"/>
    <w:uiPriority w:val="99"/>
    <w:semiHidden/>
    <w:rsid w:val="008C109E"/>
    <w:rPr>
      <w:rFonts w:cs="Arial"/>
      <w:lang w:eastAsia="en-US"/>
    </w:rPr>
  </w:style>
  <w:style w:type="character" w:customStyle="1" w:styleId="1f6">
    <w:name w:val="Текст примечания Знак1"/>
    <w:link w:val="afffff3"/>
    <w:semiHidden/>
    <w:locked/>
    <w:rsid w:val="008C109E"/>
    <w:rPr>
      <w:rFonts w:eastAsia="Times New Roman" w:cs="Calibri"/>
      <w:lang w:eastAsia="en-US"/>
    </w:rPr>
  </w:style>
  <w:style w:type="paragraph" w:styleId="afffff5">
    <w:name w:val="annotation subject"/>
    <w:aliases w:val="Знак5, Знак5"/>
    <w:basedOn w:val="afffff3"/>
    <w:next w:val="afffff3"/>
    <w:link w:val="1f7"/>
    <w:uiPriority w:val="99"/>
    <w:semiHidden/>
    <w:rsid w:val="008C109E"/>
    <w:pPr>
      <w:spacing w:line="276" w:lineRule="auto"/>
    </w:pPr>
    <w:rPr>
      <w:b/>
      <w:bCs/>
    </w:rPr>
  </w:style>
  <w:style w:type="character" w:customStyle="1" w:styleId="afffff6">
    <w:name w:val="Тема примечания Знак"/>
    <w:aliases w:val="Знак5 Знак, Знак5 Знак"/>
    <w:uiPriority w:val="99"/>
    <w:semiHidden/>
    <w:rsid w:val="008C109E"/>
    <w:rPr>
      <w:rFonts w:cs="Arial"/>
      <w:b/>
      <w:bCs/>
      <w:lang w:eastAsia="en-US"/>
    </w:rPr>
  </w:style>
  <w:style w:type="character" w:customStyle="1" w:styleId="1f7">
    <w:name w:val="Тема примечания Знак1"/>
    <w:aliases w:val="Знак5 Знак1, Знак5 Знак1"/>
    <w:link w:val="afffff5"/>
    <w:semiHidden/>
    <w:rsid w:val="008C109E"/>
    <w:rPr>
      <w:rFonts w:eastAsia="Times New Roman" w:cs="Calibri"/>
      <w:b/>
      <w:bCs/>
      <w:lang w:eastAsia="en-US"/>
    </w:rPr>
  </w:style>
  <w:style w:type="character" w:customStyle="1" w:styleId="apple-style-span">
    <w:name w:val="apple-style-span"/>
    <w:rsid w:val="008C109E"/>
  </w:style>
  <w:style w:type="character" w:customStyle="1" w:styleId="1f8">
    <w:name w:val="Знак Знак1"/>
    <w:rsid w:val="008C109E"/>
    <w:rPr>
      <w:b/>
      <w:bCs/>
      <w:sz w:val="24"/>
      <w:szCs w:val="24"/>
      <w:lang w:val="ru-RU" w:eastAsia="en-US"/>
    </w:rPr>
  </w:style>
  <w:style w:type="paragraph" w:styleId="a2">
    <w:name w:val="List Number"/>
    <w:basedOn w:val="a3"/>
    <w:rsid w:val="008C109E"/>
    <w:pPr>
      <w:numPr>
        <w:numId w:val="14"/>
      </w:numPr>
      <w:tabs>
        <w:tab w:val="num" w:pos="567"/>
      </w:tabs>
      <w:spacing w:line="360" w:lineRule="auto"/>
      <w:jc w:val="both"/>
    </w:pPr>
    <w:rPr>
      <w:rFonts w:eastAsia="Times New Roman" w:cs="Times New Roman"/>
      <w:lang w:eastAsia="ru-RU"/>
    </w:rPr>
  </w:style>
  <w:style w:type="paragraph" w:customStyle="1" w:styleId="text">
    <w:name w:val="text"/>
    <w:basedOn w:val="a3"/>
    <w:rsid w:val="008C109E"/>
    <w:pPr>
      <w:spacing w:before="100" w:beforeAutospacing="1" w:after="100" w:afterAutospacing="1" w:line="360" w:lineRule="auto"/>
      <w:ind w:firstLine="709"/>
      <w:jc w:val="both"/>
    </w:pPr>
    <w:rPr>
      <w:rFonts w:eastAsia="Times New Roman" w:cs="Times New Roman"/>
      <w:lang w:eastAsia="ru-RU"/>
    </w:rPr>
  </w:style>
  <w:style w:type="paragraph" w:customStyle="1" w:styleId="afffff7">
    <w:name w:val="Рабочий"/>
    <w:basedOn w:val="a3"/>
    <w:rsid w:val="008C109E"/>
    <w:pPr>
      <w:spacing w:line="360" w:lineRule="auto"/>
      <w:ind w:firstLine="720"/>
      <w:jc w:val="both"/>
    </w:pPr>
    <w:rPr>
      <w:rFonts w:eastAsia="Times New Roman" w:cs="Times New Roman"/>
      <w:lang w:eastAsia="ru-RU"/>
    </w:rPr>
  </w:style>
  <w:style w:type="character" w:customStyle="1" w:styleId="txt">
    <w:name w:val="txt"/>
    <w:aliases w:val="!important"/>
    <w:rsid w:val="008C109E"/>
  </w:style>
  <w:style w:type="paragraph" w:styleId="afffff8">
    <w:name w:val="Plain Text"/>
    <w:aliases w:val="Текст_таблицы,Знак7, Знак7"/>
    <w:basedOn w:val="a3"/>
    <w:link w:val="1f9"/>
    <w:autoRedefine/>
    <w:rsid w:val="008C109E"/>
    <w:pPr>
      <w:jc w:val="both"/>
    </w:pPr>
    <w:rPr>
      <w:rFonts w:eastAsia="Times New Roman" w:cs="Times New Roman"/>
      <w:lang w:val="en-US" w:eastAsia="ru-RU"/>
    </w:rPr>
  </w:style>
  <w:style w:type="character" w:customStyle="1" w:styleId="afffff9">
    <w:name w:val="Текст Знак"/>
    <w:aliases w:val="Текст_таблицы Знак"/>
    <w:rsid w:val="008C109E"/>
    <w:rPr>
      <w:rFonts w:ascii="Courier New" w:hAnsi="Courier New" w:cs="Courier New"/>
      <w:lang w:eastAsia="en-US"/>
    </w:rPr>
  </w:style>
  <w:style w:type="character" w:customStyle="1" w:styleId="1f9">
    <w:name w:val="Текст Знак1"/>
    <w:aliases w:val="Текст_таблицы Знак1,Знак7 Знак, Знак7 Знак"/>
    <w:link w:val="afffff8"/>
    <w:rsid w:val="008C109E"/>
    <w:rPr>
      <w:rFonts w:eastAsia="Times New Roman"/>
      <w:sz w:val="24"/>
      <w:szCs w:val="24"/>
      <w:lang w:val="en-US"/>
    </w:rPr>
  </w:style>
  <w:style w:type="character" w:customStyle="1" w:styleId="313">
    <w:name w:val="Основной текст 3 Знак1"/>
    <w:aliases w:val=" Знак16 Знак"/>
    <w:rsid w:val="008C109E"/>
    <w:rPr>
      <w:sz w:val="16"/>
      <w:szCs w:val="16"/>
      <w:lang w:val="ru-RU" w:eastAsia="ru-RU" w:bidi="ar-SA"/>
    </w:rPr>
  </w:style>
  <w:style w:type="paragraph" w:customStyle="1" w:styleId="StyleLatinArialJustified">
    <w:name w:val="Style (Latin) Arial Justified"/>
    <w:basedOn w:val="a3"/>
    <w:rsid w:val="008C109E"/>
    <w:pPr>
      <w:spacing w:line="360" w:lineRule="auto"/>
      <w:ind w:firstLine="709"/>
      <w:jc w:val="both"/>
    </w:pPr>
    <w:rPr>
      <w:rFonts w:ascii="Arial" w:eastAsia="Times New Roman" w:hAnsi="Arial"/>
      <w:szCs w:val="22"/>
      <w:lang w:val="en-GB" w:eastAsia="ja-JP"/>
    </w:rPr>
  </w:style>
  <w:style w:type="character" w:customStyle="1" w:styleId="StyleLatinArial">
    <w:name w:val="Style (Latin) Arial"/>
    <w:rsid w:val="008C109E"/>
    <w:rPr>
      <w:rFonts w:ascii="Arial" w:hAnsi="Arial" w:cs="Arial"/>
      <w:sz w:val="22"/>
      <w:szCs w:val="22"/>
    </w:rPr>
  </w:style>
  <w:style w:type="character" w:customStyle="1" w:styleId="StyleLatinArial10pt">
    <w:name w:val="Style (Latin) Arial 10 pt"/>
    <w:rsid w:val="008C109E"/>
    <w:rPr>
      <w:rFonts w:ascii="Arial" w:hAnsi="Arial" w:cs="Arial"/>
      <w:sz w:val="24"/>
      <w:szCs w:val="24"/>
    </w:rPr>
  </w:style>
  <w:style w:type="paragraph" w:customStyle="1" w:styleId="StyleHeading512pt">
    <w:name w:val="Style Heading 5 + 12 pt"/>
    <w:basedOn w:val="5"/>
    <w:rsid w:val="008C109E"/>
    <w:pPr>
      <w:numPr>
        <w:ilvl w:val="0"/>
        <w:numId w:val="0"/>
      </w:numPr>
      <w:tabs>
        <w:tab w:val="clear" w:pos="1548"/>
      </w:tabs>
      <w:spacing w:before="240" w:after="120"/>
      <w:jc w:val="center"/>
    </w:pPr>
    <w:rPr>
      <w:rFonts w:ascii="Calibri" w:eastAsia="Times New Roman" w:hAnsi="Calibri" w:cs="Calibri"/>
      <w:b w:val="0"/>
      <w:bCs/>
      <w:i/>
      <w:iCs/>
      <w:lang w:val="ru-RU" w:eastAsia="ja-JP"/>
    </w:rPr>
  </w:style>
  <w:style w:type="paragraph" w:customStyle="1" w:styleId="Heading612pt">
    <w:name w:val="Heading 6 + 12 pt"/>
    <w:basedOn w:val="StyleHeading512pt"/>
    <w:rsid w:val="008C109E"/>
  </w:style>
  <w:style w:type="character" w:customStyle="1" w:styleId="100">
    <w:name w:val="Знак Знак10"/>
    <w:locked/>
    <w:rsid w:val="008C109E"/>
    <w:rPr>
      <w:rFonts w:eastAsia="MS Mincho"/>
      <w:lang w:val="en-GB" w:eastAsia="ja-JP"/>
    </w:rPr>
  </w:style>
  <w:style w:type="paragraph" w:customStyle="1" w:styleId="StyleLatinArialJustifiedBefore10pt">
    <w:name w:val="Style (Latin) Arial Justified Before:  10 pt"/>
    <w:basedOn w:val="a3"/>
    <w:rsid w:val="008C109E"/>
    <w:pPr>
      <w:spacing w:before="200" w:line="360" w:lineRule="auto"/>
      <w:ind w:firstLine="709"/>
      <w:jc w:val="both"/>
    </w:pPr>
    <w:rPr>
      <w:rFonts w:ascii="Arial" w:eastAsia="Times New Roman" w:hAnsi="Arial"/>
      <w:szCs w:val="22"/>
      <w:lang w:val="en-GB" w:eastAsia="ja-JP"/>
    </w:rPr>
  </w:style>
  <w:style w:type="character" w:customStyle="1" w:styleId="emphasis1">
    <w:name w:val="emphasis1"/>
    <w:rsid w:val="008C109E"/>
  </w:style>
  <w:style w:type="character" w:customStyle="1" w:styleId="122">
    <w:name w:val="Знак Знак12"/>
    <w:rsid w:val="008C109E"/>
    <w:rPr>
      <w:lang w:eastAsia="en-US"/>
    </w:rPr>
  </w:style>
  <w:style w:type="paragraph" w:customStyle="1" w:styleId="bull">
    <w:name w:val="_bull"/>
    <w:rsid w:val="008C109E"/>
    <w:pPr>
      <w:numPr>
        <w:numId w:val="15"/>
      </w:numPr>
      <w:tabs>
        <w:tab w:val="left" w:pos="1080"/>
      </w:tabs>
      <w:spacing w:after="120" w:line="360" w:lineRule="auto"/>
      <w:ind w:left="1080" w:hanging="371"/>
      <w:jc w:val="both"/>
    </w:pPr>
    <w:rPr>
      <w:rFonts w:eastAsia="Times New Roman"/>
      <w:sz w:val="24"/>
      <w:szCs w:val="24"/>
      <w:lang w:eastAsia="en-US"/>
    </w:rPr>
  </w:style>
  <w:style w:type="paragraph" w:customStyle="1" w:styleId="main">
    <w:name w:val="_main"/>
    <w:rsid w:val="008C109E"/>
    <w:pPr>
      <w:spacing w:after="120" w:line="360" w:lineRule="auto"/>
      <w:ind w:firstLine="709"/>
      <w:jc w:val="both"/>
    </w:pPr>
    <w:rPr>
      <w:rFonts w:eastAsia="Times New Roman"/>
      <w:sz w:val="24"/>
      <w:szCs w:val="24"/>
      <w:lang w:eastAsia="en-US"/>
    </w:rPr>
  </w:style>
  <w:style w:type="character" w:customStyle="1" w:styleId="Schriftart9ptChar">
    <w:name w:val="Schriftart: 9 pt Char"/>
    <w:aliases w:val="Schriftart: 10 pt Char,Schriftart: 8 pt Char,WB-Fußnotentext Char,Footnote Char,fn Char,Footnotes Char,Footnote ak Char"/>
    <w:semiHidden/>
    <w:locked/>
    <w:rsid w:val="008C109E"/>
    <w:rPr>
      <w:rFonts w:ascii="Arial" w:hAnsi="Arial" w:cs="Arial"/>
      <w:color w:val="000000"/>
      <w:sz w:val="20"/>
      <w:szCs w:val="20"/>
      <w:lang w:val="de-DE"/>
    </w:rPr>
  </w:style>
  <w:style w:type="character" w:customStyle="1" w:styleId="170">
    <w:name w:val="Знак Знак17"/>
    <w:locked/>
    <w:rsid w:val="008C109E"/>
    <w:rPr>
      <w:rFonts w:ascii="Arial" w:eastAsia="Times New Roman" w:hAnsi="Arial" w:cs="Arial"/>
      <w:b/>
      <w:bCs/>
      <w:kern w:val="32"/>
      <w:sz w:val="32"/>
      <w:szCs w:val="32"/>
      <w:lang w:val="ru-RU" w:eastAsia="en-US"/>
    </w:rPr>
  </w:style>
  <w:style w:type="character" w:customStyle="1" w:styleId="212">
    <w:name w:val="Заголовок 2 Знак1"/>
    <w:locked/>
    <w:rsid w:val="008C109E"/>
    <w:rPr>
      <w:rFonts w:ascii="Arial" w:hAnsi="Arial" w:cs="Arial"/>
      <w:b/>
      <w:bCs/>
      <w:i/>
      <w:iCs/>
      <w:sz w:val="28"/>
      <w:szCs w:val="28"/>
      <w:lang w:val="ru-RU" w:eastAsia="ru-RU"/>
    </w:rPr>
  </w:style>
  <w:style w:type="character" w:customStyle="1" w:styleId="213">
    <w:name w:val="Знак Знак21"/>
    <w:rsid w:val="008C109E"/>
    <w:rPr>
      <w:rFonts w:ascii="Times New Roman" w:eastAsia="Times New Roman" w:hAnsi="Times New Roman" w:cs="Times New Roman"/>
      <w:b/>
      <w:bCs/>
      <w:sz w:val="27"/>
      <w:szCs w:val="27"/>
      <w:lang w:eastAsia="ru-RU"/>
    </w:rPr>
  </w:style>
  <w:style w:type="character" w:customStyle="1" w:styleId="141">
    <w:name w:val="Знак Знак14"/>
    <w:locked/>
    <w:rsid w:val="008C109E"/>
    <w:rPr>
      <w:rFonts w:ascii="Verdana" w:hAnsi="Verdana" w:cs="Verdana"/>
      <w:u w:val="single"/>
      <w:lang w:val="en-GB" w:eastAsia="en-GB"/>
    </w:rPr>
  </w:style>
  <w:style w:type="character" w:customStyle="1" w:styleId="511">
    <w:name w:val="Заголовок 5 Знак1"/>
    <w:locked/>
    <w:rsid w:val="008C109E"/>
    <w:rPr>
      <w:b/>
      <w:bCs/>
      <w:i/>
      <w:iCs/>
      <w:sz w:val="26"/>
      <w:szCs w:val="26"/>
      <w:lang w:val="ru-RU" w:eastAsia="ru-RU"/>
    </w:rPr>
  </w:style>
  <w:style w:type="character" w:customStyle="1" w:styleId="1210">
    <w:name w:val="Знак Знак121"/>
    <w:locked/>
    <w:rsid w:val="008C109E"/>
    <w:rPr>
      <w:b/>
      <w:bCs/>
      <w:sz w:val="22"/>
      <w:szCs w:val="22"/>
      <w:lang w:val="en-GB" w:eastAsia="en-US"/>
    </w:rPr>
  </w:style>
  <w:style w:type="character" w:customStyle="1" w:styleId="710">
    <w:name w:val="Заголовок 7 Знак1"/>
    <w:locked/>
    <w:rsid w:val="008C109E"/>
    <w:rPr>
      <w:sz w:val="24"/>
      <w:szCs w:val="24"/>
      <w:lang w:val="ru-RU" w:eastAsia="ru-RU" w:bidi="ar-SA"/>
    </w:rPr>
  </w:style>
  <w:style w:type="character" w:customStyle="1" w:styleId="810">
    <w:name w:val="Заголовок 8 Знак1"/>
    <w:locked/>
    <w:rsid w:val="008C109E"/>
    <w:rPr>
      <w:i/>
      <w:iCs/>
      <w:sz w:val="24"/>
      <w:szCs w:val="24"/>
      <w:lang w:val="en-GB" w:eastAsia="en-US" w:bidi="ar-SA"/>
    </w:rPr>
  </w:style>
  <w:style w:type="character" w:customStyle="1" w:styleId="910">
    <w:name w:val="Заголовок 9 Знак1"/>
    <w:locked/>
    <w:rsid w:val="008C109E"/>
    <w:rPr>
      <w:rFonts w:ascii="Arial" w:hAnsi="Arial" w:cs="Arial"/>
      <w:sz w:val="24"/>
      <w:szCs w:val="22"/>
      <w:lang w:val="en-GB" w:eastAsia="en-US" w:bidi="ar-SA"/>
    </w:rPr>
  </w:style>
  <w:style w:type="character" w:customStyle="1" w:styleId="190">
    <w:name w:val="Знак Знак19"/>
    <w:semiHidden/>
    <w:rsid w:val="008C109E"/>
    <w:rPr>
      <w:rFonts w:ascii="Tahoma" w:hAnsi="Tahoma" w:cs="Tahoma"/>
      <w:sz w:val="16"/>
      <w:szCs w:val="16"/>
    </w:rPr>
  </w:style>
  <w:style w:type="character" w:customStyle="1" w:styleId="180">
    <w:name w:val="Знак Знак18"/>
    <w:rsid w:val="008C109E"/>
    <w:rPr>
      <w:lang w:eastAsia="en-US"/>
    </w:rPr>
  </w:style>
  <w:style w:type="character" w:customStyle="1" w:styleId="150">
    <w:name w:val="Знак Знак15"/>
    <w:locked/>
    <w:rsid w:val="008C109E"/>
    <w:rPr>
      <w:rFonts w:ascii="Verdana" w:hAnsi="Verdana" w:cs="Verdana"/>
      <w:b/>
      <w:bCs/>
      <w:lang w:val="en-GB" w:eastAsia="en-GB"/>
    </w:rPr>
  </w:style>
  <w:style w:type="character" w:customStyle="1" w:styleId="811">
    <w:name w:val="Знак Знак81"/>
    <w:semiHidden/>
    <w:locked/>
    <w:rsid w:val="008C109E"/>
    <w:rPr>
      <w:sz w:val="24"/>
      <w:szCs w:val="24"/>
      <w:lang w:val="en-GB" w:eastAsia="en-US"/>
    </w:rPr>
  </w:style>
  <w:style w:type="character" w:customStyle="1" w:styleId="711">
    <w:name w:val="Знак Знак71"/>
    <w:semiHidden/>
    <w:locked/>
    <w:rsid w:val="008C109E"/>
    <w:rPr>
      <w:sz w:val="24"/>
      <w:szCs w:val="24"/>
      <w:lang w:val="en-GB" w:eastAsia="en-US"/>
    </w:rPr>
  </w:style>
  <w:style w:type="paragraph" w:customStyle="1" w:styleId="Style1">
    <w:name w:val="Style1"/>
    <w:basedOn w:val="16"/>
    <w:next w:val="11"/>
    <w:rsid w:val="008C109E"/>
    <w:pPr>
      <w:tabs>
        <w:tab w:val="clear" w:pos="357"/>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uppressAutoHyphens w:val="0"/>
      <w:spacing w:before="0" w:after="240" w:line="240" w:lineRule="auto"/>
      <w:ind w:left="0" w:right="0" w:firstLine="709"/>
      <w:outlineLvl w:val="0"/>
    </w:pPr>
    <w:rPr>
      <w:rFonts w:ascii="Verdana" w:hAnsi="Verdana" w:cs="Verdana"/>
      <w:bCs/>
      <w:kern w:val="28"/>
      <w:sz w:val="24"/>
      <w:szCs w:val="24"/>
      <w:lang w:val="en-GB" w:eastAsia="ru-RU"/>
    </w:rPr>
  </w:style>
  <w:style w:type="character" w:customStyle="1" w:styleId="611">
    <w:name w:val="Знак Знак61"/>
    <w:locked/>
    <w:rsid w:val="008C109E"/>
    <w:rPr>
      <w:rFonts w:ascii="Verdana" w:hAnsi="Verdana" w:cs="Verdana"/>
      <w:b/>
      <w:bCs/>
      <w:kern w:val="28"/>
      <w:sz w:val="32"/>
      <w:szCs w:val="32"/>
      <w:lang w:val="en-GB" w:eastAsia="en-US"/>
    </w:rPr>
  </w:style>
  <w:style w:type="paragraph" w:customStyle="1" w:styleId="Verdana">
    <w:name w:val="Verdana"/>
    <w:aliases w:val="10pt,Justified"/>
    <w:basedOn w:val="a3"/>
    <w:rsid w:val="008C109E"/>
    <w:pPr>
      <w:spacing w:line="360" w:lineRule="auto"/>
      <w:ind w:firstLine="709"/>
      <w:jc w:val="both"/>
    </w:pPr>
    <w:rPr>
      <w:rFonts w:ascii="Verdana" w:eastAsia="Times New Roman" w:hAnsi="Verdana" w:cs="Verdana"/>
      <w:sz w:val="20"/>
      <w:szCs w:val="20"/>
      <w:lang w:val="en-GB"/>
    </w:rPr>
  </w:style>
  <w:style w:type="paragraph" w:customStyle="1" w:styleId="Sub-Heading">
    <w:name w:val="Sub-Heading"/>
    <w:basedOn w:val="Verdana"/>
    <w:next w:val="Verdana"/>
    <w:rsid w:val="008C109E"/>
    <w:pPr>
      <w:jc w:val="left"/>
    </w:pPr>
    <w:rPr>
      <w:b/>
      <w:bCs/>
    </w:rPr>
  </w:style>
  <w:style w:type="paragraph" w:customStyle="1" w:styleId="References">
    <w:name w:val="References"/>
    <w:basedOn w:val="Verdana"/>
    <w:rsid w:val="008C109E"/>
    <w:pPr>
      <w:ind w:left="720" w:hanging="720"/>
    </w:pPr>
  </w:style>
  <w:style w:type="character" w:customStyle="1" w:styleId="1fa">
    <w:name w:val="Основной текст с отступом Знак1"/>
    <w:aliases w:val="Основной текст 1 Знак1,Основной текст без отступа Знак1,Нумерованный список !! Знак1,Надин стиль Знак"/>
    <w:locked/>
    <w:rsid w:val="008C109E"/>
    <w:rPr>
      <w:sz w:val="24"/>
      <w:szCs w:val="24"/>
      <w:lang w:val="ru-RU" w:eastAsia="ru-RU" w:bidi="ar-SA"/>
    </w:rPr>
  </w:style>
  <w:style w:type="paragraph" w:styleId="afffffa">
    <w:name w:val="endnote text"/>
    <w:basedOn w:val="a3"/>
    <w:link w:val="1fb"/>
    <w:uiPriority w:val="99"/>
    <w:rsid w:val="008C109E"/>
    <w:pPr>
      <w:spacing w:line="360" w:lineRule="auto"/>
      <w:ind w:firstLine="709"/>
      <w:jc w:val="both"/>
    </w:pPr>
    <w:rPr>
      <w:rFonts w:eastAsia="Times New Roman" w:cs="Times New Roman"/>
      <w:sz w:val="20"/>
      <w:szCs w:val="20"/>
      <w:lang w:val="en-GB"/>
    </w:rPr>
  </w:style>
  <w:style w:type="character" w:customStyle="1" w:styleId="afffffb">
    <w:name w:val="Текст концевой сноски Знак"/>
    <w:uiPriority w:val="99"/>
    <w:semiHidden/>
    <w:rsid w:val="008C109E"/>
    <w:rPr>
      <w:rFonts w:cs="Arial"/>
      <w:lang w:eastAsia="en-US"/>
    </w:rPr>
  </w:style>
  <w:style w:type="character" w:customStyle="1" w:styleId="1fb">
    <w:name w:val="Текст концевой сноски Знак1"/>
    <w:link w:val="afffffa"/>
    <w:rsid w:val="008C109E"/>
    <w:rPr>
      <w:rFonts w:eastAsia="Times New Roman"/>
      <w:lang w:val="en-GB" w:eastAsia="en-US"/>
    </w:rPr>
  </w:style>
  <w:style w:type="character" w:styleId="afffffc">
    <w:name w:val="endnote reference"/>
    <w:uiPriority w:val="99"/>
    <w:rsid w:val="008C109E"/>
    <w:rPr>
      <w:vertAlign w:val="superscript"/>
    </w:rPr>
  </w:style>
  <w:style w:type="paragraph" w:customStyle="1" w:styleId="Korrektur">
    <w:name w:val="Korrektur"/>
    <w:hidden/>
    <w:semiHidden/>
    <w:rsid w:val="008C109E"/>
    <w:rPr>
      <w:rFonts w:eastAsia="Times New Roman"/>
      <w:sz w:val="24"/>
      <w:szCs w:val="24"/>
      <w:lang w:val="en-GB" w:eastAsia="en-US"/>
    </w:rPr>
  </w:style>
  <w:style w:type="character" w:customStyle="1" w:styleId="214">
    <w:name w:val="Основной текст 2 Знак1"/>
    <w:rsid w:val="008C109E"/>
    <w:rPr>
      <w:sz w:val="24"/>
      <w:szCs w:val="24"/>
      <w:lang w:val="ru-RU" w:eastAsia="en-US" w:bidi="ar-SA"/>
    </w:rPr>
  </w:style>
  <w:style w:type="paragraph" w:customStyle="1" w:styleId="1fc">
    <w:name w:val="обычный1"/>
    <w:basedOn w:val="a3"/>
    <w:autoRedefine/>
    <w:rsid w:val="008C109E"/>
    <w:pPr>
      <w:spacing w:line="360" w:lineRule="auto"/>
      <w:ind w:firstLine="709"/>
      <w:jc w:val="both"/>
    </w:pPr>
    <w:rPr>
      <w:rFonts w:eastAsia="Times New Roman" w:cs="Times New Roman"/>
      <w:lang w:eastAsia="ru-RU"/>
    </w:rPr>
  </w:style>
  <w:style w:type="numbering" w:customStyle="1" w:styleId="032095">
    <w:name w:val="Стиль нумерованный Слева:  032 см Выступ:  095 см"/>
    <w:rsid w:val="008C109E"/>
    <w:pPr>
      <w:numPr>
        <w:numId w:val="16"/>
      </w:numPr>
    </w:pPr>
  </w:style>
  <w:style w:type="paragraph" w:customStyle="1" w:styleId="1fd">
    <w:name w:val="Заголовок оглавления1"/>
    <w:basedOn w:val="11"/>
    <w:next w:val="a3"/>
    <w:rsid w:val="008C109E"/>
    <w:pPr>
      <w:spacing w:before="480" w:line="276" w:lineRule="auto"/>
      <w:ind w:left="709"/>
      <w:contextualSpacing/>
      <w:outlineLvl w:val="9"/>
    </w:pPr>
    <w:rPr>
      <w:rFonts w:ascii="Cambria" w:hAnsi="Cambria" w:cs="Cambria"/>
      <w:color w:val="365F91"/>
    </w:rPr>
  </w:style>
  <w:style w:type="numbering" w:customStyle="1" w:styleId="2c">
    <w:name w:val="Нет списка2"/>
    <w:next w:val="a6"/>
    <w:semiHidden/>
    <w:rsid w:val="008C109E"/>
  </w:style>
  <w:style w:type="numbering" w:customStyle="1" w:styleId="3d">
    <w:name w:val="Нет списка3"/>
    <w:next w:val="a6"/>
    <w:semiHidden/>
    <w:rsid w:val="008C109E"/>
  </w:style>
  <w:style w:type="character" w:customStyle="1" w:styleId="longtext1">
    <w:name w:val="long_text1"/>
    <w:rsid w:val="008C109E"/>
    <w:rPr>
      <w:sz w:val="23"/>
      <w:szCs w:val="23"/>
    </w:rPr>
  </w:style>
  <w:style w:type="character" w:customStyle="1" w:styleId="shorttext1">
    <w:name w:val="short_text1"/>
    <w:rsid w:val="008C109E"/>
    <w:rPr>
      <w:sz w:val="29"/>
      <w:szCs w:val="29"/>
    </w:rPr>
  </w:style>
  <w:style w:type="character" w:customStyle="1" w:styleId="mediumtext1">
    <w:name w:val="medium_text1"/>
    <w:rsid w:val="008C109E"/>
    <w:rPr>
      <w:sz w:val="28"/>
      <w:szCs w:val="28"/>
    </w:rPr>
  </w:style>
  <w:style w:type="paragraph" w:customStyle="1" w:styleId="Head2">
    <w:name w:val="Head.2"/>
    <w:basedOn w:val="Default"/>
    <w:next w:val="Default"/>
    <w:rsid w:val="008C109E"/>
    <w:rPr>
      <w:rFonts w:ascii="Arial" w:hAnsi="Arial" w:cs="Times New Roman"/>
      <w:color w:val="auto"/>
    </w:rPr>
  </w:style>
  <w:style w:type="paragraph" w:customStyle="1" w:styleId="Head3">
    <w:name w:val="Head.3"/>
    <w:basedOn w:val="Default"/>
    <w:next w:val="Default"/>
    <w:rsid w:val="008C109E"/>
    <w:rPr>
      <w:rFonts w:ascii="Arial" w:hAnsi="Arial" w:cs="Times New Roman"/>
      <w:color w:val="auto"/>
    </w:rPr>
  </w:style>
  <w:style w:type="paragraph" w:customStyle="1" w:styleId="Para1">
    <w:name w:val="Para1"/>
    <w:basedOn w:val="Default"/>
    <w:next w:val="Default"/>
    <w:rsid w:val="008C109E"/>
    <w:rPr>
      <w:rFonts w:ascii="Arial" w:hAnsi="Arial" w:cs="Times New Roman"/>
      <w:color w:val="auto"/>
    </w:rPr>
  </w:style>
  <w:style w:type="paragraph" w:customStyle="1" w:styleId="Tablelegend">
    <w:name w:val="Table:legend"/>
    <w:basedOn w:val="Default"/>
    <w:next w:val="Default"/>
    <w:rsid w:val="008C109E"/>
    <w:rPr>
      <w:rFonts w:ascii="Arial" w:hAnsi="Arial" w:cs="Times New Roman"/>
      <w:color w:val="auto"/>
    </w:rPr>
  </w:style>
  <w:style w:type="paragraph" w:customStyle="1" w:styleId="head3-eg">
    <w:name w:val="head3-e.g."/>
    <w:basedOn w:val="Default"/>
    <w:next w:val="Default"/>
    <w:rsid w:val="008C109E"/>
    <w:rPr>
      <w:rFonts w:ascii="Arial" w:hAnsi="Arial" w:cs="Times New Roman"/>
      <w:color w:val="auto"/>
    </w:rPr>
  </w:style>
  <w:style w:type="paragraph" w:customStyle="1" w:styleId="TableTitle">
    <w:name w:val="Table:Title"/>
    <w:basedOn w:val="Default"/>
    <w:next w:val="Default"/>
    <w:rsid w:val="008C109E"/>
    <w:rPr>
      <w:rFonts w:ascii="Arial" w:hAnsi="Arial" w:cs="Times New Roman"/>
      <w:color w:val="auto"/>
    </w:rPr>
  </w:style>
  <w:style w:type="paragraph" w:customStyle="1" w:styleId="Tablelevl1c">
    <w:name w:val="Table:levl1c"/>
    <w:basedOn w:val="Default"/>
    <w:next w:val="Default"/>
    <w:rsid w:val="008C109E"/>
    <w:rPr>
      <w:rFonts w:ascii="Arial" w:hAnsi="Arial" w:cs="Times New Roman"/>
      <w:color w:val="auto"/>
    </w:rPr>
  </w:style>
  <w:style w:type="paragraph" w:customStyle="1" w:styleId="Tablelev2">
    <w:name w:val="Table:lev2"/>
    <w:basedOn w:val="Default"/>
    <w:next w:val="Default"/>
    <w:rsid w:val="008C109E"/>
    <w:rPr>
      <w:rFonts w:ascii="Arial" w:hAnsi="Arial" w:cs="Times New Roman"/>
      <w:color w:val="auto"/>
    </w:rPr>
  </w:style>
  <w:style w:type="paragraph" w:customStyle="1" w:styleId="Tabletxt8">
    <w:name w:val="Table:txt8"/>
    <w:basedOn w:val="Default"/>
    <w:next w:val="Default"/>
    <w:rsid w:val="008C109E"/>
    <w:rPr>
      <w:rFonts w:ascii="Arial" w:hAnsi="Arial" w:cs="Times New Roman"/>
      <w:color w:val="auto"/>
    </w:rPr>
  </w:style>
  <w:style w:type="paragraph" w:customStyle="1" w:styleId="314">
    <w:name w:val="Заголовок 31"/>
    <w:basedOn w:val="Default"/>
    <w:next w:val="Default"/>
    <w:rsid w:val="008C109E"/>
    <w:rPr>
      <w:rFonts w:ascii="Arial" w:hAnsi="Arial" w:cs="Times New Roman"/>
      <w:color w:val="auto"/>
    </w:rPr>
  </w:style>
  <w:style w:type="paragraph" w:customStyle="1" w:styleId="Figtitle">
    <w:name w:val="Fig_title"/>
    <w:basedOn w:val="Default"/>
    <w:next w:val="Default"/>
    <w:rsid w:val="008C109E"/>
    <w:rPr>
      <w:rFonts w:ascii="Arial" w:hAnsi="Arial" w:cs="Times New Roman"/>
      <w:color w:val="auto"/>
    </w:rPr>
  </w:style>
  <w:style w:type="paragraph" w:customStyle="1" w:styleId="Head4">
    <w:name w:val="Head.4"/>
    <w:basedOn w:val="Default"/>
    <w:next w:val="Default"/>
    <w:rsid w:val="008C109E"/>
    <w:rPr>
      <w:rFonts w:ascii="Arial" w:hAnsi="Arial" w:cs="Times New Roman"/>
      <w:color w:val="auto"/>
    </w:rPr>
  </w:style>
  <w:style w:type="paragraph" w:customStyle="1" w:styleId="afffffd">
    <w:name w:val="Стиль Черный По ширине Междустр.интервал:  полуторный"/>
    <w:basedOn w:val="a3"/>
    <w:autoRedefine/>
    <w:rsid w:val="008C109E"/>
    <w:pPr>
      <w:spacing w:line="360" w:lineRule="auto"/>
      <w:ind w:firstLine="709"/>
      <w:jc w:val="both"/>
    </w:pPr>
    <w:rPr>
      <w:rFonts w:eastAsia="Times New Roman" w:cs="Times New Roman"/>
      <w:color w:val="000000"/>
      <w:szCs w:val="20"/>
      <w:lang w:eastAsia="ru-RU"/>
    </w:rPr>
  </w:style>
  <w:style w:type="paragraph" w:customStyle="1" w:styleId="Para1TimesNewRoman">
    <w:name w:val="Стиль Para1 + Times New Roman Черный"/>
    <w:basedOn w:val="Para1"/>
    <w:autoRedefine/>
    <w:rsid w:val="008C109E"/>
    <w:pPr>
      <w:spacing w:line="360" w:lineRule="auto"/>
      <w:ind w:firstLine="709"/>
      <w:jc w:val="both"/>
    </w:pPr>
    <w:rPr>
      <w:rFonts w:ascii="Times New Roman" w:hAnsi="Times New Roman"/>
      <w:color w:val="000000"/>
    </w:rPr>
  </w:style>
  <w:style w:type="paragraph" w:customStyle="1" w:styleId="afffffe">
    <w:name w:val="Головка"/>
    <w:basedOn w:val="11"/>
    <w:rsid w:val="008C109E"/>
    <w:pPr>
      <w:keepLines w:val="0"/>
      <w:spacing w:before="60" w:after="60"/>
      <w:contextualSpacing/>
    </w:pPr>
    <w:rPr>
      <w:rFonts w:cs="Arial"/>
      <w:b w:val="0"/>
      <w:kern w:val="32"/>
      <w:sz w:val="18"/>
      <w:szCs w:val="32"/>
      <w:lang w:eastAsia="ru-RU"/>
    </w:rPr>
  </w:style>
  <w:style w:type="paragraph" w:customStyle="1" w:styleId="Name">
    <w:name w:val="Таблица_рис Name"/>
    <w:rsid w:val="008C109E"/>
    <w:pPr>
      <w:spacing w:after="120"/>
    </w:pPr>
    <w:rPr>
      <w:rFonts w:eastAsia="Times New Roman"/>
      <w:b/>
      <w:sz w:val="24"/>
    </w:rPr>
  </w:style>
  <w:style w:type="paragraph" w:customStyle="1" w:styleId="affffff">
    <w:name w:val="Боковик"/>
    <w:basedOn w:val="11"/>
    <w:rsid w:val="008C109E"/>
    <w:pPr>
      <w:keepLines w:val="0"/>
      <w:spacing w:before="40" w:after="40"/>
      <w:contextualSpacing/>
    </w:pPr>
    <w:rPr>
      <w:rFonts w:cs="Arial"/>
      <w:b w:val="0"/>
      <w:kern w:val="32"/>
      <w:sz w:val="20"/>
      <w:szCs w:val="32"/>
      <w:lang w:eastAsia="ru-RU"/>
    </w:rPr>
  </w:style>
  <w:style w:type="paragraph" w:customStyle="1" w:styleId="a">
    <w:name w:val="Буллит"/>
    <w:basedOn w:val="a3"/>
    <w:rsid w:val="008C109E"/>
    <w:pPr>
      <w:numPr>
        <w:numId w:val="17"/>
      </w:numPr>
      <w:tabs>
        <w:tab w:val="clear" w:pos="1069"/>
        <w:tab w:val="num" w:pos="1080"/>
      </w:tabs>
      <w:spacing w:after="120" w:line="360" w:lineRule="auto"/>
      <w:ind w:left="1080"/>
      <w:jc w:val="both"/>
    </w:pPr>
    <w:rPr>
      <w:rFonts w:eastAsia="Times New Roman" w:cs="Times New Roman"/>
      <w:lang w:eastAsia="ru-RU"/>
    </w:rPr>
  </w:style>
  <w:style w:type="paragraph" w:customStyle="1" w:styleId="qe9If23">
    <w:name w:val="Îñíîâíîqe9 òåêñò ñ îIf2ñòóïîì 3"/>
    <w:basedOn w:val="a3"/>
    <w:rsid w:val="008C109E"/>
    <w:pPr>
      <w:widowControl w:val="0"/>
      <w:spacing w:before="60" w:after="60" w:line="288" w:lineRule="auto"/>
      <w:ind w:firstLine="709"/>
      <w:jc w:val="both"/>
    </w:pPr>
    <w:rPr>
      <w:rFonts w:eastAsia="MS Mincho" w:cs="Times New Roman"/>
      <w:lang w:eastAsia="ru-RU"/>
    </w:rPr>
  </w:style>
  <w:style w:type="paragraph" w:customStyle="1" w:styleId="-5">
    <w:name w:val="Буллит-цифра"/>
    <w:basedOn w:val="a3"/>
    <w:rsid w:val="008C109E"/>
    <w:pPr>
      <w:spacing w:after="120" w:line="360" w:lineRule="auto"/>
      <w:ind w:left="1434" w:hanging="360"/>
      <w:jc w:val="both"/>
    </w:pPr>
    <w:rPr>
      <w:rFonts w:eastAsia="Times New Roman" w:cs="Times New Roman"/>
      <w:lang w:eastAsia="ru-RU"/>
    </w:rPr>
  </w:style>
  <w:style w:type="character" w:customStyle="1" w:styleId="pubtitle">
    <w:name w:val="pubtitle"/>
    <w:rsid w:val="008C109E"/>
  </w:style>
  <w:style w:type="paragraph" w:customStyle="1" w:styleId="12555">
    <w:name w:val="Стиль По ширине Первая строка:  125 см Перед:  5 пт После:  5 п..."/>
    <w:basedOn w:val="a3"/>
    <w:autoRedefine/>
    <w:rsid w:val="008C109E"/>
    <w:pPr>
      <w:spacing w:line="360" w:lineRule="auto"/>
      <w:ind w:firstLine="851"/>
      <w:contextualSpacing/>
      <w:jc w:val="both"/>
    </w:pPr>
    <w:rPr>
      <w:rFonts w:cs="Times New Roman"/>
      <w:lang w:eastAsia="ru-RU"/>
    </w:rPr>
  </w:style>
  <w:style w:type="paragraph" w:customStyle="1" w:styleId="Cover1">
    <w:name w:val="Cover1"/>
    <w:basedOn w:val="Default"/>
    <w:next w:val="Default"/>
    <w:rsid w:val="008C109E"/>
    <w:rPr>
      <w:rFonts w:ascii="Times New Roman" w:eastAsia="Calibri" w:hAnsi="Times New Roman" w:cs="Times New Roman"/>
      <w:color w:val="auto"/>
    </w:rPr>
  </w:style>
  <w:style w:type="character" w:customStyle="1" w:styleId="affffff0">
    <w:name w:val="Знак Знак Знак Знак"/>
    <w:rsid w:val="008C109E"/>
    <w:rPr>
      <w:rFonts w:ascii="Cambria" w:hAnsi="Cambria"/>
      <w:b/>
      <w:bCs/>
      <w:smallCaps/>
      <w:noProof w:val="0"/>
      <w:sz w:val="28"/>
      <w:szCs w:val="26"/>
      <w:lang w:val="ru-RU" w:eastAsia="ru-RU" w:bidi="ar-SA"/>
    </w:rPr>
  </w:style>
  <w:style w:type="character" w:customStyle="1" w:styleId="FontStyle250">
    <w:name w:val="Font Style250"/>
    <w:rsid w:val="008C109E"/>
    <w:rPr>
      <w:rFonts w:ascii="Times New Roman" w:hAnsi="Times New Roman" w:cs="Times New Roman"/>
      <w:i/>
      <w:iCs/>
      <w:sz w:val="18"/>
      <w:szCs w:val="18"/>
    </w:rPr>
  </w:style>
  <w:style w:type="character" w:customStyle="1" w:styleId="160">
    <w:name w:val="Знак16 Знак Знак"/>
    <w:rsid w:val="008C109E"/>
    <w:rPr>
      <w:noProof w:val="0"/>
      <w:color w:val="FF0000"/>
      <w:sz w:val="22"/>
      <w:lang w:val="ru-RU" w:eastAsia="ru-RU" w:bidi="ar-SA"/>
    </w:rPr>
  </w:style>
  <w:style w:type="character" w:styleId="HTML3">
    <w:name w:val="HTML Definition"/>
    <w:rsid w:val="008C109E"/>
    <w:rPr>
      <w:i/>
      <w:iCs/>
    </w:rPr>
  </w:style>
  <w:style w:type="paragraph" w:customStyle="1" w:styleId="affffff1">
    <w:name w:val=".."/>
    <w:basedOn w:val="a3"/>
    <w:next w:val="a3"/>
    <w:rsid w:val="008C109E"/>
    <w:pPr>
      <w:autoSpaceDE w:val="0"/>
      <w:autoSpaceDN w:val="0"/>
      <w:adjustRightInd w:val="0"/>
      <w:spacing w:line="360" w:lineRule="auto"/>
      <w:ind w:firstLine="709"/>
      <w:jc w:val="both"/>
    </w:pPr>
    <w:rPr>
      <w:rFonts w:ascii="PABLPF+TimesNewRoman" w:eastAsia="Times New Roman" w:hAnsi="PABLPF+TimesNewRoman" w:cs="Times New Roman"/>
      <w:lang w:eastAsia="ru-RU"/>
    </w:rPr>
  </w:style>
  <w:style w:type="paragraph" w:customStyle="1" w:styleId="Textbody">
    <w:name w:val="Text body"/>
    <w:basedOn w:val="a3"/>
    <w:rsid w:val="008C109E"/>
    <w:pPr>
      <w:widowControl w:val="0"/>
      <w:suppressAutoHyphens/>
      <w:autoSpaceDN w:val="0"/>
      <w:spacing w:after="120" w:line="360" w:lineRule="auto"/>
      <w:ind w:firstLine="709"/>
      <w:jc w:val="both"/>
      <w:textAlignment w:val="baseline"/>
    </w:pPr>
    <w:rPr>
      <w:rFonts w:eastAsia="Andale Sans UI" w:cs="Tahoma"/>
      <w:kern w:val="3"/>
      <w:lang w:val="de-DE" w:eastAsia="ja-JP" w:bidi="fa-IR"/>
    </w:rPr>
  </w:style>
  <w:style w:type="character" w:customStyle="1" w:styleId="Internetlink">
    <w:name w:val="Internet link"/>
    <w:rsid w:val="008C109E"/>
    <w:rPr>
      <w:color w:val="000080"/>
      <w:u w:val="single"/>
    </w:rPr>
  </w:style>
  <w:style w:type="paragraph" w:customStyle="1" w:styleId="Footnote">
    <w:name w:val="Footnote"/>
    <w:basedOn w:val="a3"/>
    <w:rsid w:val="008C109E"/>
    <w:pPr>
      <w:widowControl w:val="0"/>
      <w:suppressLineNumbers/>
      <w:suppressAutoHyphens/>
      <w:autoSpaceDN w:val="0"/>
      <w:spacing w:line="360" w:lineRule="auto"/>
      <w:ind w:left="283" w:hanging="283"/>
      <w:jc w:val="both"/>
      <w:textAlignment w:val="baseline"/>
    </w:pPr>
    <w:rPr>
      <w:rFonts w:eastAsia="Andale Sans UI" w:cs="Tahoma"/>
      <w:kern w:val="3"/>
      <w:sz w:val="20"/>
      <w:szCs w:val="20"/>
      <w:lang w:val="de-DE" w:eastAsia="ja-JP" w:bidi="fa-IR"/>
    </w:rPr>
  </w:style>
  <w:style w:type="paragraph" w:customStyle="1" w:styleId="TableContents">
    <w:name w:val="Table Contents"/>
    <w:basedOn w:val="a3"/>
    <w:rsid w:val="008C109E"/>
    <w:pPr>
      <w:widowControl w:val="0"/>
      <w:suppressLineNumbers/>
      <w:suppressAutoHyphens/>
      <w:autoSpaceDN w:val="0"/>
      <w:spacing w:line="360" w:lineRule="auto"/>
      <w:ind w:firstLine="709"/>
      <w:jc w:val="both"/>
      <w:textAlignment w:val="baseline"/>
    </w:pPr>
    <w:rPr>
      <w:rFonts w:eastAsia="Andale Sans UI" w:cs="Tahoma"/>
      <w:kern w:val="3"/>
      <w:lang w:val="de-DE" w:eastAsia="ja-JP" w:bidi="fa-IR"/>
    </w:rPr>
  </w:style>
  <w:style w:type="paragraph" w:customStyle="1" w:styleId="2d">
    <w:name w:val="Абзац списка2"/>
    <w:basedOn w:val="a3"/>
    <w:qFormat/>
    <w:rsid w:val="008C109E"/>
    <w:pPr>
      <w:spacing w:after="200" w:line="276" w:lineRule="auto"/>
      <w:ind w:left="720" w:firstLine="709"/>
      <w:jc w:val="both"/>
    </w:pPr>
    <w:rPr>
      <w:rFonts w:eastAsia="Times New Roman" w:cs="Calibri"/>
      <w:szCs w:val="22"/>
    </w:rPr>
  </w:style>
  <w:style w:type="paragraph" w:customStyle="1" w:styleId="2e">
    <w:name w:val="Заголовок оглавления2"/>
    <w:basedOn w:val="11"/>
    <w:next w:val="a3"/>
    <w:qFormat/>
    <w:rsid w:val="008C109E"/>
    <w:pPr>
      <w:spacing w:before="480" w:line="276" w:lineRule="auto"/>
      <w:ind w:left="709"/>
      <w:contextualSpacing/>
      <w:outlineLvl w:val="9"/>
    </w:pPr>
    <w:rPr>
      <w:rFonts w:ascii="Cambria" w:hAnsi="Cambria" w:cs="Cambria"/>
      <w:color w:val="365F91"/>
    </w:rPr>
  </w:style>
  <w:style w:type="paragraph" w:customStyle="1" w:styleId="style13206040260000000306style13206040050000000281msolistparagraph">
    <w:name w:val="style_13206040260000000306style_13206040050000000281msolistparagraph"/>
    <w:basedOn w:val="a3"/>
    <w:rsid w:val="008C109E"/>
    <w:pPr>
      <w:spacing w:before="100" w:beforeAutospacing="1" w:after="100" w:afterAutospacing="1" w:line="360" w:lineRule="auto"/>
      <w:ind w:firstLine="709"/>
      <w:jc w:val="both"/>
    </w:pPr>
    <w:rPr>
      <w:rFonts w:cs="Times New Roman"/>
      <w:lang w:eastAsia="ru-RU"/>
    </w:rPr>
  </w:style>
  <w:style w:type="character" w:customStyle="1" w:styleId="affc">
    <w:name w:val="Название объекта Знак"/>
    <w:link w:val="affb"/>
    <w:rsid w:val="008C109E"/>
    <w:rPr>
      <w:rFonts w:ascii="Calibri" w:hAnsi="Calibri"/>
      <w:b/>
      <w:bCs/>
      <w:lang w:eastAsia="en-US"/>
    </w:rPr>
  </w:style>
  <w:style w:type="paragraph" w:customStyle="1" w:styleId="90">
    <w:name w:val="9 буллиты_таблицы"/>
    <w:basedOn w:val="a3"/>
    <w:autoRedefine/>
    <w:rsid w:val="008C109E"/>
    <w:pPr>
      <w:numPr>
        <w:numId w:val="18"/>
      </w:numPr>
      <w:ind w:left="340" w:firstLine="113"/>
      <w:jc w:val="both"/>
    </w:pPr>
    <w:rPr>
      <w:rFonts w:cs="Calibri"/>
      <w:sz w:val="22"/>
      <w:szCs w:val="22"/>
      <w:lang w:eastAsia="ru-RU"/>
    </w:rPr>
  </w:style>
  <w:style w:type="paragraph" w:customStyle="1" w:styleId="xl64">
    <w:name w:val="xl64"/>
    <w:basedOn w:val="a3"/>
    <w:rsid w:val="008C109E"/>
    <w:pPr>
      <w:spacing w:before="100" w:beforeAutospacing="1" w:after="100" w:afterAutospacing="1"/>
      <w:jc w:val="both"/>
    </w:pPr>
    <w:rPr>
      <w:rFonts w:cs="Times New Roman"/>
      <w:lang w:eastAsia="ru-RU"/>
    </w:rPr>
  </w:style>
  <w:style w:type="character" w:customStyle="1" w:styleId="96">
    <w:name w:val="Знак Знак9"/>
    <w:locked/>
    <w:rsid w:val="008C109E"/>
    <w:rPr>
      <w:rFonts w:ascii="Book Antiqua" w:hAnsi="Book Antiqua" w:cs="Book Antiqua"/>
      <w:b/>
      <w:bCs/>
      <w:kern w:val="32"/>
      <w:sz w:val="32"/>
      <w:szCs w:val="32"/>
      <w:lang w:val="ru-RU" w:eastAsia="ru-RU"/>
    </w:rPr>
  </w:style>
  <w:style w:type="character" w:customStyle="1" w:styleId="84">
    <w:name w:val="Знак Знак8"/>
    <w:locked/>
    <w:rsid w:val="008C109E"/>
    <w:rPr>
      <w:rFonts w:ascii="Arial" w:hAnsi="Arial" w:cs="Arial"/>
      <w:b/>
      <w:bCs/>
      <w:sz w:val="26"/>
      <w:szCs w:val="26"/>
      <w:lang w:val="ru-RU" w:eastAsia="ru-RU"/>
    </w:rPr>
  </w:style>
  <w:style w:type="character" w:customStyle="1" w:styleId="66">
    <w:name w:val="Знак Знак6"/>
    <w:semiHidden/>
    <w:locked/>
    <w:rsid w:val="008C109E"/>
    <w:rPr>
      <w:rFonts w:ascii="Arial" w:hAnsi="Arial" w:cs="Arial"/>
      <w:noProof/>
      <w:sz w:val="24"/>
      <w:szCs w:val="24"/>
      <w:lang w:val="ru-RU" w:eastAsia="ru-RU"/>
    </w:rPr>
  </w:style>
  <w:style w:type="character" w:customStyle="1" w:styleId="2f">
    <w:name w:val="Знак Знак2"/>
    <w:locked/>
    <w:rsid w:val="008C109E"/>
    <w:rPr>
      <w:i/>
      <w:iCs/>
      <w:sz w:val="24"/>
      <w:szCs w:val="24"/>
      <w:lang w:val="ru-RU" w:eastAsia="en-US"/>
    </w:rPr>
  </w:style>
  <w:style w:type="character" w:customStyle="1" w:styleId="111">
    <w:name w:val="Знак Знак11"/>
    <w:locked/>
    <w:rsid w:val="008C109E"/>
    <w:rPr>
      <w:i/>
      <w:iCs/>
      <w:sz w:val="24"/>
      <w:szCs w:val="24"/>
      <w:lang w:val="ru-RU" w:eastAsia="en-US"/>
    </w:rPr>
  </w:style>
  <w:style w:type="character" w:customStyle="1" w:styleId="59">
    <w:name w:val="Знак Знак5"/>
    <w:locked/>
    <w:rsid w:val="008C109E"/>
    <w:rPr>
      <w:sz w:val="24"/>
      <w:szCs w:val="24"/>
      <w:lang w:val="en-GB" w:eastAsia="de-DE"/>
    </w:rPr>
  </w:style>
  <w:style w:type="character" w:customStyle="1" w:styleId="48">
    <w:name w:val="Знак Знак4"/>
    <w:semiHidden/>
    <w:locked/>
    <w:rsid w:val="008C109E"/>
    <w:rPr>
      <w:rFonts w:ascii="Tahoma" w:eastAsia="Times New Roman" w:hAnsi="Tahoma" w:cs="Tahoma"/>
      <w:sz w:val="16"/>
      <w:szCs w:val="16"/>
      <w:lang w:val="ru-RU" w:eastAsia="en-US"/>
    </w:rPr>
  </w:style>
  <w:style w:type="character" w:customStyle="1" w:styleId="3e">
    <w:name w:val="Знак Знак3"/>
    <w:semiHidden/>
    <w:locked/>
    <w:rsid w:val="008C109E"/>
    <w:rPr>
      <w:rFonts w:ascii="Calibri" w:eastAsia="Times New Roman" w:hAnsi="Calibri" w:cs="Calibri"/>
      <w:lang w:val="ru-RU" w:eastAsia="en-US"/>
    </w:rPr>
  </w:style>
  <w:style w:type="character" w:customStyle="1" w:styleId="161">
    <w:name w:val="Знак Знак16"/>
    <w:locked/>
    <w:rsid w:val="008C109E"/>
    <w:rPr>
      <w:rFonts w:ascii="Arial" w:hAnsi="Arial" w:cs="Arial"/>
      <w:b/>
      <w:bCs/>
      <w:i/>
      <w:iCs/>
      <w:sz w:val="28"/>
      <w:szCs w:val="28"/>
      <w:lang w:val="ru-RU" w:eastAsia="ru-RU"/>
    </w:rPr>
  </w:style>
  <w:style w:type="character" w:customStyle="1" w:styleId="130">
    <w:name w:val="Знак Знак13"/>
    <w:locked/>
    <w:rsid w:val="008C109E"/>
    <w:rPr>
      <w:b/>
      <w:bCs/>
      <w:i/>
      <w:iCs/>
      <w:sz w:val="26"/>
      <w:szCs w:val="26"/>
      <w:lang w:val="ru-RU" w:eastAsia="ru-RU"/>
    </w:rPr>
  </w:style>
  <w:style w:type="character" w:customStyle="1" w:styleId="1110">
    <w:name w:val="Знак Знак111"/>
    <w:locked/>
    <w:rsid w:val="008C109E"/>
    <w:rPr>
      <w:sz w:val="24"/>
      <w:szCs w:val="24"/>
      <w:lang w:val="ru-RU" w:eastAsia="ru-RU"/>
    </w:rPr>
  </w:style>
  <w:style w:type="character" w:customStyle="1" w:styleId="101">
    <w:name w:val="Знак Знак101"/>
    <w:locked/>
    <w:rsid w:val="008C109E"/>
    <w:rPr>
      <w:i/>
      <w:iCs/>
      <w:sz w:val="24"/>
      <w:szCs w:val="24"/>
      <w:lang w:val="en-GB" w:eastAsia="en-US" w:bidi="ar-SA"/>
    </w:rPr>
  </w:style>
  <w:style w:type="character" w:customStyle="1" w:styleId="911">
    <w:name w:val="Знак Знак91"/>
    <w:locked/>
    <w:rsid w:val="008C109E"/>
    <w:rPr>
      <w:rFonts w:ascii="Arial" w:hAnsi="Arial" w:cs="Arial"/>
      <w:sz w:val="22"/>
      <w:szCs w:val="22"/>
      <w:lang w:val="en-GB" w:eastAsia="en-US" w:bidi="ar-SA"/>
    </w:rPr>
  </w:style>
  <w:style w:type="character" w:customStyle="1" w:styleId="315">
    <w:name w:val="Знак Знак31"/>
    <w:semiHidden/>
    <w:locked/>
    <w:rsid w:val="008C109E"/>
    <w:rPr>
      <w:sz w:val="24"/>
      <w:szCs w:val="24"/>
      <w:lang w:val="ru-RU" w:eastAsia="ru-RU" w:bidi="ar-SA"/>
    </w:rPr>
  </w:style>
  <w:style w:type="numbering" w:styleId="1ai">
    <w:name w:val="Outline List 1"/>
    <w:basedOn w:val="a6"/>
    <w:rsid w:val="008C109E"/>
  </w:style>
  <w:style w:type="paragraph" w:customStyle="1" w:styleId="affffff2">
    <w:name w:val="СтильТаблица"/>
    <w:basedOn w:val="a3"/>
    <w:link w:val="affffff3"/>
    <w:autoRedefine/>
    <w:semiHidden/>
    <w:rsid w:val="008C109E"/>
    <w:pPr>
      <w:widowControl w:val="0"/>
    </w:pPr>
    <w:rPr>
      <w:rFonts w:eastAsia="Times New Roman" w:cs="Times New Roman"/>
      <w:spacing w:val="-2"/>
      <w:sz w:val="20"/>
      <w:szCs w:val="20"/>
      <w:lang w:eastAsia="ru-RU"/>
    </w:rPr>
  </w:style>
  <w:style w:type="character" w:customStyle="1" w:styleId="affffff3">
    <w:name w:val="СтильТаблица Знак"/>
    <w:link w:val="affffff2"/>
    <w:semiHidden/>
    <w:rsid w:val="008C109E"/>
    <w:rPr>
      <w:rFonts w:eastAsia="Times New Roman"/>
      <w:spacing w:val="-2"/>
    </w:rPr>
  </w:style>
  <w:style w:type="paragraph" w:customStyle="1" w:styleId="2f0">
    <w:name w:val="2 Уровень"/>
    <w:basedOn w:val="a3"/>
    <w:rsid w:val="008C109E"/>
    <w:pPr>
      <w:spacing w:after="240"/>
      <w:ind w:left="1260" w:hanging="540"/>
    </w:pPr>
    <w:rPr>
      <w:rFonts w:eastAsia="Times New Roman" w:cs="Times New Roman"/>
      <w:b/>
      <w:sz w:val="26"/>
      <w:szCs w:val="26"/>
      <w:lang w:eastAsia="ru-RU"/>
    </w:rPr>
  </w:style>
  <w:style w:type="paragraph" w:customStyle="1" w:styleId="01">
    <w:name w:val="Стиль Первая строка:  01 см"/>
    <w:basedOn w:val="a3"/>
    <w:autoRedefine/>
    <w:semiHidden/>
    <w:rsid w:val="008C109E"/>
    <w:pPr>
      <w:widowControl w:val="0"/>
      <w:spacing w:line="360" w:lineRule="auto"/>
      <w:ind w:firstLine="709"/>
      <w:jc w:val="both"/>
    </w:pPr>
    <w:rPr>
      <w:rFonts w:eastAsia="Times New Roman" w:cs="Times New Roman"/>
      <w:sz w:val="28"/>
      <w:szCs w:val="20"/>
      <w:lang w:eastAsia="ru-RU"/>
    </w:rPr>
  </w:style>
  <w:style w:type="paragraph" w:customStyle="1" w:styleId="affffff4">
    <w:name w:val="......."/>
    <w:basedOn w:val="Default"/>
    <w:next w:val="Default"/>
    <w:rsid w:val="008C109E"/>
    <w:pPr>
      <w:spacing w:before="140" w:after="80"/>
    </w:pPr>
    <w:rPr>
      <w:rFonts w:ascii="Times New Roman" w:eastAsia="Calibri" w:hAnsi="Times New Roman" w:cs="Times New Roman"/>
      <w:color w:val="auto"/>
      <w:lang w:eastAsia="en-US"/>
    </w:rPr>
  </w:style>
  <w:style w:type="character" w:customStyle="1" w:styleId="anounce">
    <w:name w:val="anounce"/>
    <w:rsid w:val="008C109E"/>
  </w:style>
  <w:style w:type="character" w:customStyle="1" w:styleId="st">
    <w:name w:val="st"/>
    <w:rsid w:val="008C109E"/>
  </w:style>
  <w:style w:type="character" w:customStyle="1" w:styleId="nobr">
    <w:name w:val="nobr"/>
    <w:rsid w:val="008C109E"/>
  </w:style>
  <w:style w:type="paragraph" w:styleId="affffff5">
    <w:name w:val="Revision"/>
    <w:hidden/>
    <w:semiHidden/>
    <w:rsid w:val="008C109E"/>
    <w:rPr>
      <w:rFonts w:ascii="Calibri" w:hAnsi="Calibri"/>
      <w:sz w:val="22"/>
      <w:szCs w:val="22"/>
      <w:lang w:eastAsia="en-US"/>
    </w:rPr>
  </w:style>
  <w:style w:type="paragraph" w:customStyle="1" w:styleId="TimesNewRoman">
    <w:name w:val="Стиль Название объекта + (латиница) Times New Roman курсив Черный"/>
    <w:basedOn w:val="affb"/>
    <w:autoRedefine/>
    <w:rsid w:val="008C109E"/>
    <w:pPr>
      <w:spacing w:line="240" w:lineRule="auto"/>
      <w:jc w:val="right"/>
    </w:pPr>
    <w:rPr>
      <w:rFonts w:ascii="Times New Roman" w:eastAsia="Times New Roman" w:hAnsi="Times New Roman"/>
      <w:iCs/>
      <w:color w:val="000000"/>
      <w:sz w:val="24"/>
      <w:szCs w:val="24"/>
    </w:rPr>
  </w:style>
  <w:style w:type="paragraph" w:customStyle="1" w:styleId="TimesNewRoman1">
    <w:name w:val="Стиль Название объекта + (латиница) Times New Roman курсив Черный1"/>
    <w:basedOn w:val="affb"/>
    <w:link w:val="TimesNewRoman10"/>
    <w:autoRedefine/>
    <w:rsid w:val="008C109E"/>
    <w:pPr>
      <w:spacing w:line="240" w:lineRule="auto"/>
      <w:jc w:val="right"/>
    </w:pPr>
    <w:rPr>
      <w:rFonts w:eastAsia="Times New Roman"/>
      <w:iCs/>
      <w:color w:val="000000"/>
      <w:sz w:val="24"/>
      <w:szCs w:val="24"/>
    </w:rPr>
  </w:style>
  <w:style w:type="character" w:customStyle="1" w:styleId="TimesNewRoman10">
    <w:name w:val="Стиль Название объекта + (латиница) Times New Roman курсив Черный1 Знак"/>
    <w:link w:val="TimesNewRoman1"/>
    <w:rsid w:val="008C109E"/>
    <w:rPr>
      <w:rFonts w:ascii="Calibri" w:eastAsia="Times New Roman" w:hAnsi="Calibri"/>
      <w:b/>
      <w:bCs/>
      <w:iCs/>
      <w:color w:val="000000"/>
      <w:sz w:val="24"/>
      <w:szCs w:val="24"/>
      <w:lang w:eastAsia="en-US"/>
    </w:rPr>
  </w:style>
  <w:style w:type="paragraph" w:customStyle="1" w:styleId="TimesNewRoman12">
    <w:name w:val="Стиль Название объекта + Times New Roman 12 пт курсив"/>
    <w:basedOn w:val="affb"/>
    <w:link w:val="TimesNewRoman120"/>
    <w:autoRedefine/>
    <w:rsid w:val="008C109E"/>
    <w:pPr>
      <w:spacing w:line="240" w:lineRule="auto"/>
      <w:jc w:val="right"/>
    </w:pPr>
    <w:rPr>
      <w:rFonts w:eastAsia="Times New Roman"/>
      <w:iCs/>
      <w:sz w:val="24"/>
      <w:szCs w:val="24"/>
    </w:rPr>
  </w:style>
  <w:style w:type="character" w:customStyle="1" w:styleId="TimesNewRoman120">
    <w:name w:val="Стиль Название объекта + Times New Roman 12 пт курсив Знак"/>
    <w:link w:val="TimesNewRoman12"/>
    <w:rsid w:val="008C109E"/>
    <w:rPr>
      <w:rFonts w:ascii="Calibri" w:eastAsia="Times New Roman" w:hAnsi="Calibri"/>
      <w:b/>
      <w:bCs/>
      <w:iCs/>
      <w:sz w:val="24"/>
      <w:szCs w:val="24"/>
      <w:lang w:eastAsia="en-US"/>
    </w:rPr>
  </w:style>
  <w:style w:type="paragraph" w:customStyle="1" w:styleId="67">
    <w:name w:val="Стиль Заголовок 6 + По центру"/>
    <w:basedOn w:val="6"/>
    <w:rsid w:val="008C109E"/>
    <w:pPr>
      <w:numPr>
        <w:ilvl w:val="0"/>
        <w:numId w:val="0"/>
      </w:numPr>
      <w:spacing w:line="276" w:lineRule="auto"/>
      <w:jc w:val="center"/>
    </w:pPr>
    <w:rPr>
      <w:rFonts w:ascii="Times New Roman" w:hAnsi="Times New Roman"/>
      <w:sz w:val="24"/>
      <w:szCs w:val="20"/>
    </w:rPr>
  </w:style>
  <w:style w:type="paragraph" w:customStyle="1" w:styleId="affffff6">
    <w:name w:val="Рис."/>
    <w:basedOn w:val="affb"/>
    <w:link w:val="affffff7"/>
    <w:rsid w:val="008C109E"/>
    <w:pPr>
      <w:spacing w:line="240" w:lineRule="auto"/>
      <w:jc w:val="center"/>
    </w:pPr>
    <w:rPr>
      <w:rFonts w:eastAsia="Times New Roman"/>
      <w:sz w:val="24"/>
      <w:szCs w:val="24"/>
    </w:rPr>
  </w:style>
  <w:style w:type="character" w:customStyle="1" w:styleId="affffff7">
    <w:name w:val="Рис. Знак"/>
    <w:link w:val="affffff6"/>
    <w:rsid w:val="008C109E"/>
    <w:rPr>
      <w:rFonts w:ascii="Calibri" w:eastAsia="Times New Roman" w:hAnsi="Calibri"/>
      <w:b/>
      <w:bCs/>
      <w:sz w:val="24"/>
      <w:szCs w:val="24"/>
      <w:lang w:eastAsia="en-US"/>
    </w:rPr>
  </w:style>
  <w:style w:type="paragraph" w:customStyle="1" w:styleId="AAmynormal">
    <w:name w:val="AAmynormal"/>
    <w:basedOn w:val="a3"/>
    <w:rsid w:val="008C109E"/>
    <w:pPr>
      <w:numPr>
        <w:ilvl w:val="2"/>
        <w:numId w:val="19"/>
      </w:numPr>
    </w:pPr>
    <w:rPr>
      <w:rFonts w:eastAsia="Times New Roman" w:cs="Times New Roman"/>
      <w:lang w:eastAsia="ru-RU"/>
    </w:rPr>
  </w:style>
  <w:style w:type="paragraph" w:customStyle="1" w:styleId="49">
    <w:name w:val="4 Уровень"/>
    <w:basedOn w:val="31"/>
    <w:link w:val="4a"/>
    <w:rsid w:val="008C109E"/>
    <w:pPr>
      <w:keepNext w:val="0"/>
      <w:keepLines w:val="0"/>
      <w:tabs>
        <w:tab w:val="clear" w:pos="1536"/>
      </w:tabs>
      <w:spacing w:line="360" w:lineRule="auto"/>
      <w:ind w:left="1620" w:hanging="911"/>
    </w:pPr>
    <w:rPr>
      <w:rFonts w:cs="Arial"/>
      <w:i w:val="0"/>
      <w:iCs/>
      <w:kern w:val="32"/>
      <w:sz w:val="24"/>
      <w:szCs w:val="24"/>
      <w:lang w:val="en-US"/>
    </w:rPr>
  </w:style>
  <w:style w:type="character" w:customStyle="1" w:styleId="4a">
    <w:name w:val="4 Уровень Знак"/>
    <w:link w:val="49"/>
    <w:rsid w:val="008C109E"/>
    <w:rPr>
      <w:rFonts w:eastAsia="Times New Roman" w:cs="Arial"/>
      <w:b/>
      <w:bCs/>
      <w:i/>
      <w:iCs/>
      <w:kern w:val="32"/>
      <w:sz w:val="24"/>
      <w:szCs w:val="24"/>
      <w:lang w:val="en-US" w:eastAsia="en-US"/>
    </w:rPr>
  </w:style>
  <w:style w:type="character" w:customStyle="1" w:styleId="grame">
    <w:name w:val="grame"/>
    <w:rsid w:val="008C109E"/>
  </w:style>
  <w:style w:type="character" w:customStyle="1" w:styleId="spelle">
    <w:name w:val="spelle"/>
    <w:rsid w:val="008C109E"/>
  </w:style>
  <w:style w:type="paragraph" w:customStyle="1" w:styleId="85">
    <w:name w:val="8 сноска"/>
    <w:basedOn w:val="ab"/>
    <w:link w:val="86"/>
    <w:rsid w:val="008C109E"/>
    <w:pPr>
      <w:spacing w:after="60"/>
    </w:pPr>
    <w:rPr>
      <w:sz w:val="18"/>
      <w:szCs w:val="18"/>
      <w:lang w:val="ru-RU" w:eastAsia="ru-RU"/>
    </w:rPr>
  </w:style>
  <w:style w:type="character" w:customStyle="1" w:styleId="86">
    <w:name w:val="8 сноска Знак"/>
    <w:link w:val="85"/>
    <w:rsid w:val="008C109E"/>
    <w:rPr>
      <w:sz w:val="18"/>
      <w:szCs w:val="18"/>
    </w:rPr>
  </w:style>
  <w:style w:type="paragraph" w:customStyle="1" w:styleId="affffff8">
    <w:name w:val="Письмо"/>
    <w:basedOn w:val="a3"/>
    <w:rsid w:val="008C109E"/>
    <w:pPr>
      <w:spacing w:before="120" w:line="360" w:lineRule="auto"/>
      <w:ind w:firstLine="720"/>
      <w:jc w:val="both"/>
    </w:pPr>
    <w:rPr>
      <w:rFonts w:eastAsia="Times New Roman" w:cs="Times New Roman"/>
      <w:szCs w:val="20"/>
      <w:lang w:eastAsia="ru-RU"/>
    </w:rPr>
  </w:style>
  <w:style w:type="character" w:customStyle="1" w:styleId="highlight">
    <w:name w:val="highlight"/>
    <w:rsid w:val="008C109E"/>
  </w:style>
  <w:style w:type="table" w:customStyle="1" w:styleId="1fe">
    <w:name w:val="Сетка таблицы1"/>
    <w:basedOn w:val="a5"/>
    <w:next w:val="af3"/>
    <w:rsid w:val="008C109E"/>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1">
    <w:name w:val="м) Таблица 2"/>
    <w:basedOn w:val="a3"/>
    <w:link w:val="2f2"/>
    <w:qFormat/>
    <w:rsid w:val="008C109E"/>
    <w:rPr>
      <w:rFonts w:eastAsia="Times New Roman" w:cs="Times New Roman"/>
      <w:lang w:val="x-none" w:eastAsia="x-none"/>
    </w:rPr>
  </w:style>
  <w:style w:type="character" w:customStyle="1" w:styleId="2f2">
    <w:name w:val="м) Таблица 2 Знак"/>
    <w:link w:val="2f1"/>
    <w:rsid w:val="008C109E"/>
    <w:rPr>
      <w:rFonts w:eastAsia="Times New Roman"/>
      <w:sz w:val="24"/>
      <w:szCs w:val="24"/>
      <w:lang w:val="x-none" w:eastAsia="x-none"/>
    </w:rPr>
  </w:style>
  <w:style w:type="numbering" w:customStyle="1" w:styleId="4b">
    <w:name w:val="Нет списка4"/>
    <w:next w:val="a6"/>
    <w:semiHidden/>
    <w:rsid w:val="008C109E"/>
  </w:style>
  <w:style w:type="table" w:customStyle="1" w:styleId="2f3">
    <w:name w:val="Сетка таблицы2"/>
    <w:basedOn w:val="a5"/>
    <w:next w:val="af3"/>
    <w:rsid w:val="008C109E"/>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ocked/>
    <w:rsid w:val="008C109E"/>
    <w:rPr>
      <w:rFonts w:ascii="Calibri" w:hAnsi="Calibri" w:cs="Times New Roman"/>
      <w:b/>
      <w:bCs/>
      <w:i/>
      <w:iCs/>
      <w:sz w:val="26"/>
      <w:szCs w:val="26"/>
      <w:lang w:val="x-none" w:eastAsia="ru-RU"/>
    </w:rPr>
  </w:style>
  <w:style w:type="character" w:customStyle="1" w:styleId="Heading3Char">
    <w:name w:val="Heading 3 Char"/>
    <w:semiHidden/>
    <w:locked/>
    <w:rsid w:val="008C109E"/>
    <w:rPr>
      <w:rFonts w:ascii="Cambria" w:hAnsi="Cambria" w:cs="Times New Roman"/>
      <w:b/>
      <w:bCs/>
      <w:color w:val="4F81BD"/>
    </w:rPr>
  </w:style>
  <w:style w:type="character" w:customStyle="1" w:styleId="Heading1Char">
    <w:name w:val="Heading 1 Char"/>
    <w:locked/>
    <w:rsid w:val="008C109E"/>
    <w:rPr>
      <w:rFonts w:ascii="Cambria" w:hAnsi="Cambria" w:cs="Times New Roman"/>
      <w:b/>
      <w:bCs/>
      <w:color w:val="365F91"/>
      <w:sz w:val="28"/>
      <w:szCs w:val="28"/>
    </w:rPr>
  </w:style>
  <w:style w:type="character" w:customStyle="1" w:styleId="Heading2Char">
    <w:name w:val="Heading 2 Char"/>
    <w:locked/>
    <w:rsid w:val="008C109E"/>
    <w:rPr>
      <w:rFonts w:ascii="Cambria" w:hAnsi="Cambria" w:cs="Times New Roman"/>
      <w:b/>
      <w:bCs/>
      <w:color w:val="4F81BD"/>
      <w:sz w:val="26"/>
      <w:szCs w:val="26"/>
    </w:rPr>
  </w:style>
  <w:style w:type="paragraph" w:customStyle="1" w:styleId="4RGB84">
    <w:name w:val="Стиль Заголовок 4 + Другой цвет (RGB(84"/>
    <w:aliases w:val="141,212))"/>
    <w:basedOn w:val="41"/>
    <w:autoRedefine/>
    <w:rsid w:val="008C109E"/>
    <w:pPr>
      <w:keepNext/>
      <w:tabs>
        <w:tab w:val="clear" w:pos="1548"/>
        <w:tab w:val="clear" w:pos="1843"/>
      </w:tabs>
      <w:spacing w:after="60"/>
    </w:pPr>
    <w:rPr>
      <w:rFonts w:eastAsia="Times New Roman"/>
      <w:bCs/>
      <w:i w:val="0"/>
      <w:iCs/>
      <w:lang w:eastAsia="ru-RU"/>
    </w:rPr>
  </w:style>
  <w:style w:type="paragraph" w:customStyle="1" w:styleId="1ff">
    <w:name w:val="Основной текст1"/>
    <w:basedOn w:val="a3"/>
    <w:rsid w:val="00687F24"/>
    <w:pPr>
      <w:shd w:val="clear" w:color="auto" w:fill="FFFFFF"/>
      <w:spacing w:after="180" w:line="342" w:lineRule="exact"/>
      <w:ind w:hanging="340"/>
      <w:jc w:val="both"/>
    </w:pPr>
    <w:rPr>
      <w:rFonts w:cs="Times New Roman"/>
      <w:sz w:val="25"/>
      <w:szCs w:val="25"/>
    </w:rPr>
  </w:style>
  <w:style w:type="paragraph" w:customStyle="1" w:styleId="2f4">
    <w:name w:val="Абзац списка2"/>
    <w:basedOn w:val="a3"/>
    <w:uiPriority w:val="99"/>
    <w:qFormat/>
    <w:rsid w:val="00687F24"/>
    <w:pPr>
      <w:ind w:left="720"/>
      <w:jc w:val="both"/>
    </w:pPr>
    <w:rPr>
      <w:rFonts w:ascii="Calibri" w:eastAsia="Times New Roman" w:hAnsi="Calibri" w:cs="Times New Roman"/>
      <w:sz w:val="22"/>
      <w:szCs w:val="22"/>
    </w:rPr>
  </w:style>
  <w:style w:type="character" w:styleId="affffff9">
    <w:name w:val="Book Title"/>
    <w:uiPriority w:val="33"/>
    <w:qFormat/>
    <w:rsid w:val="00687F24"/>
    <w:rPr>
      <w:b/>
      <w:bCs/>
      <w:smallCaps/>
      <w:spacing w:val="5"/>
    </w:rPr>
  </w:style>
  <w:style w:type="paragraph" w:customStyle="1" w:styleId="ListParagraph1">
    <w:name w:val="List Paragraph1"/>
    <w:basedOn w:val="a3"/>
    <w:rsid w:val="000C7F7B"/>
    <w:pPr>
      <w:spacing w:after="60"/>
      <w:ind w:left="720" w:firstLine="709"/>
      <w:jc w:val="both"/>
    </w:pPr>
    <w:rPr>
      <w:rFonts w:eastAsia="Times New Roman" w:cs="Times New Roman"/>
      <w:lang w:eastAsia="ru-RU"/>
    </w:rPr>
  </w:style>
  <w:style w:type="character" w:customStyle="1" w:styleId="FootnoteTextChar1">
    <w:name w:val="Footnote Text Char1"/>
    <w:aliases w:val="single space Char,Footnote Text Char Char,Текст сноски Знак1 Char Char,Знак1 Знак1 Char Char,Текст сноски Знак Знак1 Char Char,Текст сноски Знак Знак Знак1 Char Char,Текст сноски Знак Знак Знак Знак Char Char"/>
    <w:uiPriority w:val="99"/>
    <w:locked/>
    <w:rsid w:val="000C7F7B"/>
    <w:rPr>
      <w:rFonts w:cs="Calibri"/>
      <w:sz w:val="20"/>
      <w:szCs w:val="20"/>
      <w:lang w:eastAsia="en-US"/>
    </w:rPr>
  </w:style>
  <w:style w:type="character" w:customStyle="1" w:styleId="BalloonTextChar">
    <w:name w:val="Balloon Text Char"/>
    <w:aliases w:val="Знак41 Char"/>
    <w:uiPriority w:val="99"/>
    <w:semiHidden/>
    <w:locked/>
    <w:rsid w:val="000C7F7B"/>
    <w:rPr>
      <w:rFonts w:ascii="Times New Roman" w:hAnsi="Times New Roman" w:cs="Calibri"/>
      <w:sz w:val="2"/>
      <w:lang w:eastAsia="en-US"/>
    </w:rPr>
  </w:style>
  <w:style w:type="paragraph" w:customStyle="1" w:styleId="ListParagraph2">
    <w:name w:val="List Paragraph2"/>
    <w:basedOn w:val="a3"/>
    <w:uiPriority w:val="99"/>
    <w:rsid w:val="000C7F7B"/>
    <w:pPr>
      <w:ind w:left="720" w:firstLine="709"/>
      <w:jc w:val="center"/>
    </w:pPr>
    <w:rPr>
      <w:rFonts w:eastAsia="Times New Roman" w:cs="Times New Roman"/>
      <w:sz w:val="28"/>
      <w:szCs w:val="28"/>
    </w:rPr>
  </w:style>
  <w:style w:type="paragraph" w:customStyle="1" w:styleId="Iniiaiieoaenonionooiii">
    <w:name w:val="Iniiaiie oaeno n ionooiii"/>
    <w:basedOn w:val="a3"/>
    <w:uiPriority w:val="99"/>
    <w:rsid w:val="000C7F7B"/>
    <w:pPr>
      <w:widowControl w:val="0"/>
      <w:overflowPunct w:val="0"/>
      <w:autoSpaceDE w:val="0"/>
      <w:autoSpaceDN w:val="0"/>
      <w:adjustRightInd w:val="0"/>
      <w:spacing w:line="360" w:lineRule="auto"/>
      <w:ind w:firstLine="720"/>
      <w:jc w:val="both"/>
      <w:textAlignment w:val="baseline"/>
    </w:pPr>
    <w:rPr>
      <w:rFonts w:eastAsia="Times New Roman" w:cs="Times New Roman"/>
      <w:lang w:eastAsia="ru-RU"/>
    </w:rPr>
  </w:style>
  <w:style w:type="character" w:customStyle="1" w:styleId="nbsp">
    <w:name w:val="nbsp"/>
    <w:uiPriority w:val="99"/>
    <w:rsid w:val="000C7F7B"/>
    <w:rPr>
      <w:rFonts w:cs="Times New Roman"/>
    </w:rPr>
  </w:style>
  <w:style w:type="character" w:customStyle="1" w:styleId="lbr">
    <w:name w:val="lbr"/>
    <w:uiPriority w:val="99"/>
    <w:rsid w:val="000C7F7B"/>
    <w:rPr>
      <w:rFonts w:cs="Times New Roman"/>
    </w:rPr>
  </w:style>
  <w:style w:type="character" w:customStyle="1" w:styleId="rbr">
    <w:name w:val="rbr"/>
    <w:uiPriority w:val="99"/>
    <w:rsid w:val="000C7F7B"/>
    <w:rPr>
      <w:rFonts w:cs="Times New Roman"/>
    </w:rPr>
  </w:style>
  <w:style w:type="character" w:customStyle="1" w:styleId="point">
    <w:name w:val="point"/>
    <w:uiPriority w:val="99"/>
    <w:rsid w:val="000C7F7B"/>
    <w:rPr>
      <w:rFonts w:cs="Times New Roman"/>
    </w:rPr>
  </w:style>
  <w:style w:type="character" w:customStyle="1" w:styleId="thinsp">
    <w:name w:val="thinsp"/>
    <w:uiPriority w:val="99"/>
    <w:rsid w:val="000C7F7B"/>
    <w:rPr>
      <w:rFonts w:cs="Times New Roman"/>
    </w:rPr>
  </w:style>
  <w:style w:type="paragraph" w:customStyle="1" w:styleId="1ff0">
    <w:name w:val="Знак Знак Знак1 Знак"/>
    <w:basedOn w:val="a3"/>
    <w:uiPriority w:val="99"/>
    <w:rsid w:val="000C7F7B"/>
    <w:pPr>
      <w:spacing w:after="160" w:line="240" w:lineRule="exact"/>
      <w:ind w:firstLine="709"/>
      <w:jc w:val="both"/>
    </w:pPr>
    <w:rPr>
      <w:rFonts w:ascii="Verdana" w:eastAsia="Times New Roman" w:hAnsi="Verdana" w:cs="Verdana"/>
      <w:sz w:val="20"/>
      <w:szCs w:val="20"/>
      <w:lang w:val="en-US"/>
    </w:rPr>
  </w:style>
  <w:style w:type="paragraph" w:styleId="2f5">
    <w:name w:val="Body Text First Indent 2"/>
    <w:basedOn w:val="af7"/>
    <w:link w:val="2f6"/>
    <w:uiPriority w:val="99"/>
    <w:rsid w:val="000C7F7B"/>
    <w:pPr>
      <w:ind w:firstLine="210"/>
      <w:jc w:val="both"/>
    </w:pPr>
    <w:rPr>
      <w:rFonts w:eastAsia="Calibri"/>
      <w:sz w:val="24"/>
      <w:szCs w:val="24"/>
      <w:lang w:val="ru-RU" w:eastAsia="ru-RU"/>
    </w:rPr>
  </w:style>
  <w:style w:type="character" w:customStyle="1" w:styleId="2f6">
    <w:name w:val="Красная строка 2 Знак"/>
    <w:link w:val="2f5"/>
    <w:uiPriority w:val="99"/>
    <w:rsid w:val="000C7F7B"/>
    <w:rPr>
      <w:rFonts w:eastAsia="Times New Roman"/>
      <w:sz w:val="24"/>
      <w:szCs w:val="24"/>
    </w:rPr>
  </w:style>
  <w:style w:type="paragraph" w:customStyle="1" w:styleId="affffffa">
    <w:name w:val="Знак Знак Знак Знак"/>
    <w:basedOn w:val="a3"/>
    <w:rsid w:val="000C7F7B"/>
    <w:pPr>
      <w:ind w:firstLine="709"/>
      <w:jc w:val="both"/>
    </w:pPr>
    <w:rPr>
      <w:rFonts w:ascii="Verdana" w:eastAsia="Times New Roman" w:hAnsi="Verdana" w:cs="Verdana"/>
      <w:sz w:val="20"/>
      <w:szCs w:val="20"/>
      <w:lang w:val="en-US"/>
    </w:rPr>
  </w:style>
  <w:style w:type="paragraph" w:customStyle="1" w:styleId="1ff1">
    <w:name w:val="Знак Знак Знак Знак1"/>
    <w:basedOn w:val="a3"/>
    <w:uiPriority w:val="99"/>
    <w:rsid w:val="000C7F7B"/>
    <w:pPr>
      <w:ind w:firstLine="709"/>
      <w:jc w:val="both"/>
    </w:pPr>
    <w:rPr>
      <w:rFonts w:ascii="Verdana" w:hAnsi="Verdana" w:cs="Verdana"/>
      <w:sz w:val="20"/>
      <w:szCs w:val="20"/>
      <w:lang w:val="en-US"/>
    </w:rPr>
  </w:style>
  <w:style w:type="paragraph" w:customStyle="1" w:styleId="14127">
    <w:name w:val="Стиль НТО14 + Черный Первая строка:  127 см"/>
    <w:basedOn w:val="a3"/>
    <w:uiPriority w:val="99"/>
    <w:rsid w:val="000C7F7B"/>
    <w:pPr>
      <w:suppressLineNumbers/>
      <w:suppressAutoHyphens/>
      <w:ind w:firstLine="709"/>
      <w:jc w:val="both"/>
    </w:pPr>
    <w:rPr>
      <w:rFonts w:cs="Times New Roman"/>
      <w:color w:val="000000"/>
      <w:kern w:val="20"/>
      <w:sz w:val="28"/>
      <w:szCs w:val="28"/>
      <w:lang w:eastAsia="ru-RU"/>
    </w:rPr>
  </w:style>
  <w:style w:type="character" w:customStyle="1" w:styleId="FontStyle30">
    <w:name w:val="Font Style30"/>
    <w:uiPriority w:val="99"/>
    <w:rsid w:val="000C7F7B"/>
    <w:rPr>
      <w:rFonts w:ascii="Times New Roman" w:hAnsi="Times New Roman" w:cs="Times New Roman"/>
      <w:sz w:val="24"/>
      <w:szCs w:val="24"/>
    </w:rPr>
  </w:style>
  <w:style w:type="character" w:customStyle="1" w:styleId="FontStyle33">
    <w:name w:val="Font Style33"/>
    <w:rsid w:val="000C7F7B"/>
    <w:rPr>
      <w:rFonts w:ascii="Times New Roman" w:hAnsi="Times New Roman" w:cs="Times New Roman"/>
      <w:sz w:val="22"/>
      <w:szCs w:val="22"/>
    </w:rPr>
  </w:style>
  <w:style w:type="paragraph" w:customStyle="1" w:styleId="2f7">
    <w:name w:val="Знак Знак Знак Знак2"/>
    <w:basedOn w:val="a3"/>
    <w:uiPriority w:val="99"/>
    <w:rsid w:val="000C7F7B"/>
    <w:pPr>
      <w:ind w:firstLine="709"/>
      <w:jc w:val="both"/>
    </w:pPr>
    <w:rPr>
      <w:rFonts w:ascii="Verdana" w:eastAsia="Times New Roman" w:hAnsi="Verdana" w:cs="Verdana"/>
      <w:sz w:val="20"/>
      <w:szCs w:val="20"/>
      <w:lang w:val="en-US"/>
    </w:rPr>
  </w:style>
  <w:style w:type="paragraph" w:customStyle="1" w:styleId="142">
    <w:name w:val="НТО14"/>
    <w:basedOn w:val="a3"/>
    <w:rsid w:val="000C7F7B"/>
    <w:pPr>
      <w:suppressLineNumbers/>
      <w:ind w:firstLine="709"/>
      <w:jc w:val="both"/>
    </w:pPr>
    <w:rPr>
      <w:rFonts w:eastAsia="Times New Roman" w:cs="Times New Roman"/>
      <w:kern w:val="20"/>
      <w:sz w:val="28"/>
      <w:szCs w:val="28"/>
      <w:lang w:eastAsia="ru-RU"/>
    </w:rPr>
  </w:style>
  <w:style w:type="paragraph" w:customStyle="1" w:styleId="3f">
    <w:name w:val="Абзац списка3"/>
    <w:basedOn w:val="a3"/>
    <w:uiPriority w:val="99"/>
    <w:rsid w:val="000C7F7B"/>
    <w:pPr>
      <w:spacing w:after="120" w:line="360" w:lineRule="auto"/>
      <w:ind w:left="720" w:firstLine="709"/>
      <w:jc w:val="both"/>
    </w:pPr>
    <w:rPr>
      <w:rFonts w:eastAsia="Times New Roman" w:cs="Times New Roman"/>
      <w:sz w:val="28"/>
      <w:szCs w:val="28"/>
    </w:rPr>
  </w:style>
  <w:style w:type="paragraph" w:customStyle="1" w:styleId="2f8">
    <w:name w:val="Знак Знак2 Знак"/>
    <w:basedOn w:val="a3"/>
    <w:uiPriority w:val="99"/>
    <w:rsid w:val="000C7F7B"/>
    <w:pPr>
      <w:spacing w:after="160" w:line="240" w:lineRule="exact"/>
      <w:ind w:firstLine="709"/>
      <w:jc w:val="both"/>
    </w:pPr>
    <w:rPr>
      <w:rFonts w:ascii="Verdana" w:hAnsi="Verdana" w:cs="Verdana"/>
      <w:sz w:val="20"/>
      <w:szCs w:val="20"/>
      <w:lang w:val="en-US"/>
    </w:rPr>
  </w:style>
  <w:style w:type="character" w:customStyle="1" w:styleId="CommentTextChar">
    <w:name w:val="Comment Text Char"/>
    <w:uiPriority w:val="99"/>
    <w:semiHidden/>
    <w:locked/>
    <w:rsid w:val="000C7F7B"/>
    <w:rPr>
      <w:rFonts w:eastAsia="Times New Roman"/>
      <w:sz w:val="20"/>
    </w:rPr>
  </w:style>
  <w:style w:type="character" w:customStyle="1" w:styleId="CommentTextChar1">
    <w:name w:val="Comment Text Char1"/>
    <w:uiPriority w:val="99"/>
    <w:semiHidden/>
    <w:locked/>
    <w:rsid w:val="000C7F7B"/>
    <w:rPr>
      <w:rFonts w:cs="Calibri"/>
      <w:sz w:val="20"/>
      <w:szCs w:val="20"/>
      <w:lang w:eastAsia="en-US"/>
    </w:rPr>
  </w:style>
  <w:style w:type="character" w:customStyle="1" w:styleId="CommentSubjectChar">
    <w:name w:val="Comment Subject Char"/>
    <w:aliases w:val="Знак5 Char"/>
    <w:uiPriority w:val="99"/>
    <w:semiHidden/>
    <w:locked/>
    <w:rsid w:val="000C7F7B"/>
    <w:rPr>
      <w:rFonts w:eastAsia="Times New Roman"/>
      <w:b/>
      <w:sz w:val="20"/>
    </w:rPr>
  </w:style>
  <w:style w:type="character" w:customStyle="1" w:styleId="CommentSubjectChar1">
    <w:name w:val="Comment Subject Char1"/>
    <w:aliases w:val="Знак5 Char1"/>
    <w:uiPriority w:val="99"/>
    <w:semiHidden/>
    <w:locked/>
    <w:rsid w:val="000C7F7B"/>
    <w:rPr>
      <w:rFonts w:cs="Calibri"/>
      <w:b/>
      <w:bCs/>
      <w:sz w:val="20"/>
      <w:szCs w:val="20"/>
      <w:lang w:eastAsia="en-US"/>
    </w:rPr>
  </w:style>
  <w:style w:type="paragraph" w:styleId="5a">
    <w:name w:val="List Number 5"/>
    <w:basedOn w:val="a3"/>
    <w:uiPriority w:val="99"/>
    <w:rsid w:val="000C7F7B"/>
    <w:pPr>
      <w:tabs>
        <w:tab w:val="num" w:pos="1492"/>
      </w:tabs>
      <w:spacing w:after="60"/>
      <w:ind w:left="1492" w:hanging="360"/>
      <w:jc w:val="both"/>
    </w:pPr>
    <w:rPr>
      <w:rFonts w:cs="Times New Roman"/>
      <w:lang w:eastAsia="ru-RU"/>
    </w:rPr>
  </w:style>
  <w:style w:type="paragraph" w:customStyle="1" w:styleId="Normal1">
    <w:name w:val="Normal1"/>
    <w:uiPriority w:val="99"/>
    <w:rsid w:val="000C7F7B"/>
    <w:rPr>
      <w:sz w:val="24"/>
      <w:szCs w:val="24"/>
    </w:rPr>
  </w:style>
  <w:style w:type="character" w:customStyle="1" w:styleId="FootnoteTextChar11">
    <w:name w:val="Footnote Text Char11"/>
    <w:aliases w:val="Текст сноски Знак1 Char1,Знак1 Знак1 Char1,Текст сноски Знак Знак1 Char1,Текст сноски Знак Знак Знак1 Char1,Текст сноски Знак Знак Знак Знак Char1,Текст сноски Знак1 Знак Знак Знак Знак Char1"/>
    <w:uiPriority w:val="99"/>
    <w:rsid w:val="000C7F7B"/>
    <w:rPr>
      <w:rFonts w:cs="Times New Roman"/>
      <w:lang w:eastAsia="ru-RU"/>
    </w:rPr>
  </w:style>
  <w:style w:type="paragraph" w:styleId="21">
    <w:name w:val="List Bullet 2"/>
    <w:basedOn w:val="a3"/>
    <w:autoRedefine/>
    <w:uiPriority w:val="99"/>
    <w:rsid w:val="000C7F7B"/>
    <w:pPr>
      <w:numPr>
        <w:numId w:val="20"/>
      </w:numPr>
      <w:tabs>
        <w:tab w:val="num" w:pos="643"/>
      </w:tabs>
      <w:spacing w:after="60"/>
      <w:ind w:left="643"/>
      <w:jc w:val="both"/>
    </w:pPr>
    <w:rPr>
      <w:rFonts w:cs="Times New Roman"/>
      <w:szCs w:val="20"/>
      <w:lang w:eastAsia="ru-RU"/>
    </w:rPr>
  </w:style>
  <w:style w:type="paragraph" w:styleId="5b">
    <w:name w:val="List Bullet 5"/>
    <w:basedOn w:val="a3"/>
    <w:autoRedefine/>
    <w:uiPriority w:val="99"/>
    <w:rsid w:val="000C7F7B"/>
    <w:pPr>
      <w:tabs>
        <w:tab w:val="num" w:pos="1492"/>
      </w:tabs>
      <w:spacing w:after="60"/>
      <w:ind w:left="1492" w:hanging="360"/>
      <w:jc w:val="both"/>
    </w:pPr>
    <w:rPr>
      <w:rFonts w:cs="Times New Roman"/>
      <w:szCs w:val="20"/>
      <w:lang w:eastAsia="ru-RU"/>
    </w:rPr>
  </w:style>
  <w:style w:type="character" w:customStyle="1" w:styleId="b-message-headsubject-text">
    <w:name w:val="b-message-head__subject-text"/>
    <w:rsid w:val="000C7F7B"/>
  </w:style>
  <w:style w:type="character" w:customStyle="1" w:styleId="FontStyle16">
    <w:name w:val="Font Style16"/>
    <w:rsid w:val="000C7F7B"/>
    <w:rPr>
      <w:rFonts w:ascii="Times New Roman" w:hAnsi="Times New Roman" w:cs="Times New Roman"/>
      <w:sz w:val="22"/>
      <w:szCs w:val="22"/>
    </w:rPr>
  </w:style>
  <w:style w:type="paragraph" w:customStyle="1" w:styleId="2f9">
    <w:name w:val="Знак Знак2 Знак Знак Знак Знак"/>
    <w:basedOn w:val="a3"/>
    <w:rsid w:val="000C7F7B"/>
    <w:pPr>
      <w:spacing w:after="160" w:line="240" w:lineRule="exact"/>
      <w:ind w:firstLine="709"/>
      <w:jc w:val="both"/>
    </w:pPr>
    <w:rPr>
      <w:rFonts w:ascii="Verdana" w:eastAsia="Times New Roman" w:hAnsi="Verdana" w:cs="Times New Roman"/>
      <w:sz w:val="20"/>
      <w:szCs w:val="20"/>
      <w:lang w:val="en-US"/>
    </w:rPr>
  </w:style>
  <w:style w:type="paragraph" w:customStyle="1" w:styleId="WW-">
    <w:name w:val="WW-Базовый"/>
    <w:rsid w:val="000C7F7B"/>
    <w:pPr>
      <w:tabs>
        <w:tab w:val="left" w:pos="709"/>
      </w:tabs>
      <w:suppressAutoHyphens/>
      <w:spacing w:after="200" w:line="276" w:lineRule="atLeast"/>
    </w:pPr>
    <w:rPr>
      <w:rFonts w:ascii="Calibri" w:eastAsia="DejaVu Sans" w:hAnsi="Calibri" w:cs="Calibri"/>
      <w:color w:val="00000A"/>
      <w:kern w:val="1"/>
      <w:sz w:val="22"/>
      <w:szCs w:val="22"/>
      <w:lang w:eastAsia="hi-IN" w:bidi="hi-IN"/>
    </w:rPr>
  </w:style>
  <w:style w:type="paragraph" w:customStyle="1" w:styleId="4c">
    <w:name w:val="Абзац списка4"/>
    <w:basedOn w:val="a3"/>
    <w:rsid w:val="000C7F7B"/>
    <w:pPr>
      <w:spacing w:after="120" w:line="360" w:lineRule="auto"/>
      <w:ind w:left="720" w:firstLine="709"/>
      <w:jc w:val="both"/>
    </w:pPr>
    <w:rPr>
      <w:rFonts w:eastAsia="Times New Roman" w:cs="Times New Roman"/>
      <w:sz w:val="28"/>
      <w:szCs w:val="28"/>
    </w:rPr>
  </w:style>
  <w:style w:type="character" w:customStyle="1" w:styleId="Char">
    <w:name w:val="Текст сноски Знак Знак Знак Знак Знак Знак Char"/>
    <w:semiHidden/>
    <w:locked/>
    <w:rsid w:val="000C7F7B"/>
    <w:rPr>
      <w:rFonts w:cs="Times New Roman"/>
      <w:sz w:val="20"/>
      <w:szCs w:val="20"/>
      <w:lang w:eastAsia="en-US"/>
    </w:rPr>
  </w:style>
  <w:style w:type="character" w:customStyle="1" w:styleId="fontstyle11">
    <w:name w:val="fontstyle11"/>
    <w:rsid w:val="000C7F7B"/>
  </w:style>
  <w:style w:type="character" w:customStyle="1" w:styleId="fontstyle12">
    <w:name w:val="fontstyle12"/>
    <w:rsid w:val="000C7F7B"/>
  </w:style>
  <w:style w:type="paragraph" w:customStyle="1" w:styleId="000">
    <w:name w:val="000 Основной текст"/>
    <w:basedOn w:val="a3"/>
    <w:rsid w:val="000C7F7B"/>
    <w:pPr>
      <w:ind w:firstLine="709"/>
      <w:jc w:val="both"/>
    </w:pPr>
    <w:rPr>
      <w:rFonts w:eastAsia="Times New Roman" w:cs="Times New Roman"/>
      <w:lang w:eastAsia="ru-RU"/>
    </w:rPr>
  </w:style>
  <w:style w:type="paragraph" w:customStyle="1" w:styleId="5c">
    <w:name w:val="Абзац списка5"/>
    <w:basedOn w:val="a3"/>
    <w:rsid w:val="000C7F7B"/>
    <w:pPr>
      <w:spacing w:after="60"/>
      <w:ind w:left="720" w:firstLine="709"/>
      <w:jc w:val="both"/>
    </w:pPr>
    <w:rPr>
      <w:rFonts w:cs="Times New Roman"/>
      <w:lang w:eastAsia="ru-RU"/>
    </w:rPr>
  </w:style>
  <w:style w:type="paragraph" w:customStyle="1" w:styleId="ConsCell">
    <w:name w:val="ConsCell"/>
    <w:uiPriority w:val="99"/>
    <w:rsid w:val="000C7F7B"/>
    <w:pPr>
      <w:widowControl w:val="0"/>
      <w:autoSpaceDE w:val="0"/>
      <w:autoSpaceDN w:val="0"/>
      <w:adjustRightInd w:val="0"/>
    </w:pPr>
    <w:rPr>
      <w:rFonts w:ascii="Arial" w:hAnsi="Arial" w:cs="Arial"/>
    </w:rPr>
  </w:style>
  <w:style w:type="paragraph" w:customStyle="1" w:styleId="1ff2">
    <w:name w:val="Маркированный 1"/>
    <w:basedOn w:val="a3"/>
    <w:autoRedefine/>
    <w:rsid w:val="000C7F7B"/>
    <w:pPr>
      <w:suppressAutoHyphens/>
      <w:spacing w:before="120" w:after="120" w:line="360" w:lineRule="auto"/>
      <w:ind w:firstLine="709"/>
      <w:jc w:val="both"/>
    </w:pPr>
    <w:rPr>
      <w:rFonts w:eastAsia="Times New Roman" w:cs="Times New Roman"/>
      <w:lang w:eastAsia="ar-SA"/>
    </w:rPr>
  </w:style>
  <w:style w:type="character" w:customStyle="1" w:styleId="text-footer1">
    <w:name w:val="text-footer1"/>
    <w:rsid w:val="000C7F7B"/>
    <w:rPr>
      <w:color w:val="545B60"/>
      <w:sz w:val="17"/>
      <w:szCs w:val="17"/>
    </w:rPr>
  </w:style>
  <w:style w:type="character" w:customStyle="1" w:styleId="sndeml">
    <w:name w:val="snd_eml"/>
    <w:rsid w:val="000C7F7B"/>
  </w:style>
  <w:style w:type="paragraph" w:customStyle="1" w:styleId="Style3">
    <w:name w:val="Style3"/>
    <w:basedOn w:val="a3"/>
    <w:rsid w:val="000C7F7B"/>
    <w:pPr>
      <w:widowControl w:val="0"/>
      <w:autoSpaceDE w:val="0"/>
      <w:autoSpaceDN w:val="0"/>
      <w:adjustRightInd w:val="0"/>
      <w:ind w:firstLine="709"/>
      <w:jc w:val="both"/>
    </w:pPr>
    <w:rPr>
      <w:rFonts w:eastAsia="Times New Roman" w:cs="Times New Roman"/>
      <w:lang w:eastAsia="ru-RU"/>
    </w:rPr>
  </w:style>
  <w:style w:type="paragraph" w:customStyle="1" w:styleId="112">
    <w:name w:val="Абзац списка11"/>
    <w:basedOn w:val="a3"/>
    <w:rsid w:val="000C7F7B"/>
    <w:pPr>
      <w:spacing w:after="120" w:line="360" w:lineRule="auto"/>
      <w:ind w:left="708" w:firstLine="709"/>
      <w:jc w:val="both"/>
    </w:pPr>
    <w:rPr>
      <w:rFonts w:eastAsia="Times New Roman" w:cs="Times New Roman"/>
      <w:sz w:val="28"/>
      <w:szCs w:val="28"/>
      <w:lang w:eastAsia="ru-RU"/>
    </w:rPr>
  </w:style>
  <w:style w:type="character" w:styleId="affffffb">
    <w:name w:val="line number"/>
    <w:uiPriority w:val="99"/>
    <w:semiHidden/>
    <w:unhideWhenUsed/>
    <w:rsid w:val="000C7F7B"/>
  </w:style>
  <w:style w:type="paragraph" w:customStyle="1" w:styleId="affffffc">
    <w:name w:val="#.# с отступом Раздел (ГОСТ)"/>
    <w:basedOn w:val="affff"/>
    <w:next w:val="aff9"/>
    <w:qFormat/>
    <w:rsid w:val="00E61247"/>
    <w:pPr>
      <w:spacing w:before="300"/>
    </w:pPr>
  </w:style>
  <w:style w:type="paragraph" w:customStyle="1" w:styleId="affffffd">
    <w:name w:val="#.#.# с отступом Раздел (ГОСТ)"/>
    <w:basedOn w:val="affff1"/>
    <w:next w:val="aff9"/>
    <w:qFormat/>
    <w:rsid w:val="00E61247"/>
    <w:pPr>
      <w:spacing w:before="300"/>
    </w:pPr>
  </w:style>
  <w:style w:type="paragraph" w:customStyle="1" w:styleId="affffffe">
    <w:name w:val="центр Раздел (ГОСТ)"/>
    <w:next w:val="aff9"/>
    <w:qFormat/>
    <w:rsid w:val="00E61247"/>
    <w:pPr>
      <w:keepNext/>
      <w:keepLines/>
      <w:pageBreakBefore/>
      <w:spacing w:after="300"/>
      <w:jc w:val="center"/>
      <w:outlineLvl w:val="0"/>
    </w:pPr>
    <w:rPr>
      <w:sz w:val="28"/>
      <w:szCs w:val="28"/>
      <w:lang w:eastAsia="en-US"/>
    </w:rPr>
  </w:style>
  <w:style w:type="paragraph" w:customStyle="1" w:styleId="afffffff">
    <w:name w:val="центр с отступом Раздел (ГОСТ)"/>
    <w:basedOn w:val="affffffe"/>
    <w:next w:val="aff9"/>
    <w:qFormat/>
    <w:rsid w:val="00E61247"/>
    <w:pPr>
      <w:pageBreakBefore w:val="0"/>
      <w:spacing w:before="300"/>
    </w:pPr>
  </w:style>
  <w:style w:type="paragraph" w:customStyle="1" w:styleId="afffffff0">
    <w:name w:val="Подпись (ГОСТ)"/>
    <w:next w:val="aff9"/>
    <w:qFormat/>
    <w:rsid w:val="00E61247"/>
    <w:pPr>
      <w:keepLines/>
      <w:spacing w:before="120" w:after="160"/>
      <w:contextualSpacing/>
      <w:jc w:val="center"/>
    </w:pPr>
    <w:rPr>
      <w:sz w:val="28"/>
      <w:szCs w:val="28"/>
      <w:lang w:eastAsia="en-US"/>
    </w:rPr>
  </w:style>
  <w:style w:type="paragraph" w:customStyle="1" w:styleId="afffffff1">
    <w:name w:val="Базовый (дополнительно)"/>
    <w:next w:val="aff9"/>
    <w:qFormat/>
    <w:rsid w:val="00E61247"/>
    <w:pPr>
      <w:jc w:val="both"/>
    </w:pPr>
    <w:rPr>
      <w:sz w:val="28"/>
      <w:szCs w:val="28"/>
      <w:lang w:eastAsia="en-US"/>
    </w:rPr>
  </w:style>
  <w:style w:type="paragraph" w:customStyle="1" w:styleId="afffffff2">
    <w:name w:val="Формула (дополнительно)"/>
    <w:next w:val="aff9"/>
    <w:qFormat/>
    <w:rsid w:val="00E61247"/>
    <w:pPr>
      <w:widowControl w:val="0"/>
      <w:spacing w:before="120" w:after="120"/>
      <w:jc w:val="center"/>
    </w:pPr>
    <w:rPr>
      <w:sz w:val="28"/>
      <w:szCs w:val="28"/>
      <w:lang w:eastAsia="en-US"/>
    </w:rPr>
  </w:style>
  <w:style w:type="paragraph" w:customStyle="1" w:styleId="afffffff3">
    <w:name w:val="Базовый центричный (дополнительно)"/>
    <w:next w:val="aff9"/>
    <w:qFormat/>
    <w:rsid w:val="00E61247"/>
    <w:pPr>
      <w:jc w:val="center"/>
    </w:pPr>
    <w:rPr>
      <w:noProof/>
      <w:sz w:val="28"/>
      <w:szCs w:val="28"/>
    </w:rPr>
  </w:style>
  <w:style w:type="paragraph" w:customStyle="1" w:styleId="afffffff4">
    <w:name w:val="Список для топлива"/>
    <w:qFormat/>
    <w:rsid w:val="00E61247"/>
    <w:pPr>
      <w:tabs>
        <w:tab w:val="left" w:pos="851"/>
        <w:tab w:val="left" w:pos="1134"/>
      </w:tabs>
      <w:spacing w:before="120" w:after="120"/>
      <w:ind w:left="1134" w:hanging="1134"/>
      <w:contextualSpacing/>
      <w:jc w:val="both"/>
    </w:pPr>
    <w:rPr>
      <w:sz w:val="28"/>
      <w:szCs w:val="28"/>
      <w:lang w:eastAsia="en-US"/>
    </w:rPr>
  </w:style>
  <w:style w:type="paragraph" w:customStyle="1" w:styleId="215">
    <w:name w:val="Основной текст 21"/>
    <w:basedOn w:val="a3"/>
    <w:rsid w:val="00E61247"/>
    <w:pPr>
      <w:spacing w:line="264" w:lineRule="auto"/>
      <w:ind w:firstLine="567"/>
      <w:jc w:val="both"/>
    </w:pPr>
    <w:rPr>
      <w:rFonts w:eastAsia="Times New Roman" w:cs="Times New Roman"/>
      <w:szCs w:val="20"/>
      <w:lang w:eastAsia="ru-RU"/>
    </w:rPr>
  </w:style>
  <w:style w:type="character" w:customStyle="1" w:styleId="3f0">
    <w:name w:val="Заголовок №3_"/>
    <w:link w:val="3f1"/>
    <w:rsid w:val="00E61247"/>
    <w:rPr>
      <w:rFonts w:ascii="Arial" w:eastAsia="Arial" w:hAnsi="Arial"/>
      <w:sz w:val="27"/>
      <w:szCs w:val="27"/>
      <w:shd w:val="clear" w:color="auto" w:fill="FFFFFF"/>
    </w:rPr>
  </w:style>
  <w:style w:type="paragraph" w:customStyle="1" w:styleId="3f1">
    <w:name w:val="Заголовок №3"/>
    <w:basedOn w:val="a3"/>
    <w:link w:val="3f0"/>
    <w:rsid w:val="00E61247"/>
    <w:pPr>
      <w:shd w:val="clear" w:color="auto" w:fill="FFFFFF"/>
      <w:spacing w:before="960" w:after="240" w:line="365" w:lineRule="exact"/>
      <w:ind w:hanging="180"/>
      <w:jc w:val="center"/>
      <w:outlineLvl w:val="2"/>
    </w:pPr>
    <w:rPr>
      <w:rFonts w:ascii="Arial" w:eastAsia="Arial" w:hAnsi="Arial" w:cs="Times New Roman"/>
      <w:sz w:val="27"/>
      <w:szCs w:val="27"/>
      <w:shd w:val="clear" w:color="auto" w:fill="FFFFFF"/>
      <w:lang w:eastAsia="ru-RU"/>
    </w:rPr>
  </w:style>
  <w:style w:type="paragraph" w:customStyle="1" w:styleId="4d">
    <w:name w:val="Стиль4"/>
    <w:basedOn w:val="a3"/>
    <w:link w:val="4e"/>
    <w:qFormat/>
    <w:rsid w:val="00E61247"/>
    <w:pPr>
      <w:tabs>
        <w:tab w:val="left" w:pos="1134"/>
      </w:tabs>
      <w:ind w:firstLine="709"/>
      <w:jc w:val="both"/>
    </w:pPr>
    <w:rPr>
      <w:rFonts w:cs="Times New Roman"/>
      <w:sz w:val="28"/>
      <w:szCs w:val="28"/>
    </w:rPr>
  </w:style>
  <w:style w:type="character" w:customStyle="1" w:styleId="4e">
    <w:name w:val="Стиль4 Знак"/>
    <w:link w:val="4d"/>
    <w:rsid w:val="00E61247"/>
    <w:rPr>
      <w:sz w:val="28"/>
      <w:szCs w:val="28"/>
      <w:lang w:eastAsia="en-US"/>
    </w:rPr>
  </w:style>
  <w:style w:type="paragraph" w:customStyle="1" w:styleId="123">
    <w:name w:val="Заголовок 1 стиль 2"/>
    <w:basedOn w:val="11"/>
    <w:rsid w:val="00E61247"/>
    <w:pPr>
      <w:keepLines w:val="0"/>
    </w:pPr>
    <w:rPr>
      <w:rFonts w:cs="Arial"/>
      <w:b w:val="0"/>
      <w:kern w:val="32"/>
    </w:rPr>
  </w:style>
  <w:style w:type="paragraph" w:customStyle="1" w:styleId="1TimesNewRoman14pt">
    <w:name w:val="Стиль Заголовок 1 + Times New Roman 14 pt по ширине"/>
    <w:basedOn w:val="11"/>
    <w:next w:val="a3"/>
    <w:autoRedefine/>
    <w:rsid w:val="00E61247"/>
    <w:pPr>
      <w:keepLines w:val="0"/>
    </w:pPr>
    <w:rPr>
      <w:kern w:val="32"/>
      <w:szCs w:val="20"/>
    </w:rPr>
  </w:style>
  <w:style w:type="paragraph" w:customStyle="1" w:styleId="14pt095">
    <w:name w:val="Стиль Основной текст + 14 pt по ширине Первая строка:  095 см П..."/>
    <w:basedOn w:val="a3"/>
    <w:next w:val="a3"/>
    <w:autoRedefine/>
    <w:rsid w:val="00E61247"/>
    <w:rPr>
      <w:rFonts w:eastAsia="Times New Roman" w:cs="Times New Roman"/>
      <w:szCs w:val="20"/>
      <w:lang w:val="en-US"/>
    </w:rPr>
  </w:style>
  <w:style w:type="paragraph" w:customStyle="1" w:styleId="1ff3">
    <w:name w:val="Знак1 Знак Знак Знак Знак Знак Знак Знак Знак Знак"/>
    <w:basedOn w:val="a3"/>
    <w:rsid w:val="00E61247"/>
    <w:rPr>
      <w:rFonts w:ascii="Verdana" w:eastAsia="Times New Roman" w:hAnsi="Verdana" w:cs="Verdana"/>
      <w:sz w:val="20"/>
      <w:szCs w:val="20"/>
      <w:lang w:val="en-US"/>
    </w:rPr>
  </w:style>
  <w:style w:type="paragraph" w:customStyle="1" w:styleId="131">
    <w:name w:val="Заголовок 1 стиль 3"/>
    <w:basedOn w:val="11"/>
    <w:rsid w:val="00E61247"/>
    <w:pPr>
      <w:keepLines w:val="0"/>
    </w:pPr>
    <w:rPr>
      <w:rFonts w:cs="Arial"/>
      <w:kern w:val="32"/>
    </w:rPr>
  </w:style>
  <w:style w:type="numbering" w:customStyle="1" w:styleId="20">
    <w:name w:val="Стиль2"/>
    <w:rsid w:val="00E61247"/>
    <w:pPr>
      <w:numPr>
        <w:numId w:val="21"/>
      </w:numPr>
    </w:pPr>
  </w:style>
  <w:style w:type="numbering" w:customStyle="1" w:styleId="30">
    <w:name w:val="Стиль3"/>
    <w:rsid w:val="00E61247"/>
    <w:pPr>
      <w:numPr>
        <w:numId w:val="22"/>
      </w:numPr>
    </w:pPr>
  </w:style>
  <w:style w:type="character" w:customStyle="1" w:styleId="affff0">
    <w:name w:val="#.# Раздел (ГОСТ) Знак"/>
    <w:link w:val="affff"/>
    <w:rsid w:val="00E61247"/>
    <w:rPr>
      <w:b/>
      <w:sz w:val="28"/>
      <w:szCs w:val="28"/>
      <w:lang w:eastAsia="en-US"/>
    </w:rPr>
  </w:style>
  <w:style w:type="paragraph" w:customStyle="1" w:styleId="1ff4">
    <w:name w:val="Заголовок1"/>
    <w:basedOn w:val="a3"/>
    <w:next w:val="affffc"/>
    <w:rsid w:val="00E61247"/>
    <w:pPr>
      <w:suppressAutoHyphens/>
      <w:jc w:val="center"/>
    </w:pPr>
    <w:rPr>
      <w:rFonts w:eastAsia="Times New Roman" w:cs="Times New Roman"/>
      <w:sz w:val="28"/>
      <w:lang w:eastAsia="ar-SA"/>
    </w:rPr>
  </w:style>
  <w:style w:type="paragraph" w:customStyle="1" w:styleId="1409512">
    <w:name w:val="Стиль 14 пт Первая строка:  095 см После:  12 пт"/>
    <w:basedOn w:val="a3"/>
    <w:link w:val="14095120"/>
    <w:rsid w:val="00E61247"/>
    <w:pPr>
      <w:ind w:firstLine="567"/>
      <w:jc w:val="both"/>
    </w:pPr>
    <w:rPr>
      <w:rFonts w:cs="Times New Roman"/>
      <w:sz w:val="28"/>
      <w:szCs w:val="28"/>
      <w:lang w:eastAsia="ru-RU"/>
    </w:rPr>
  </w:style>
  <w:style w:type="character" w:customStyle="1" w:styleId="1410">
    <w:name w:val="Стиль 14 пт1"/>
    <w:rsid w:val="00E61247"/>
    <w:rPr>
      <w:sz w:val="28"/>
    </w:rPr>
  </w:style>
  <w:style w:type="character" w:customStyle="1" w:styleId="14095120">
    <w:name w:val="Стиль 14 пт Первая строка:  095 см После:  12 пт Знак"/>
    <w:link w:val="1409512"/>
    <w:rsid w:val="00E61247"/>
    <w:rPr>
      <w:sz w:val="28"/>
      <w:szCs w:val="28"/>
    </w:rPr>
  </w:style>
  <w:style w:type="paragraph" w:customStyle="1" w:styleId="afffffff5">
    <w:name w:val="Отчёт"/>
    <w:basedOn w:val="a3"/>
    <w:link w:val="afffffff6"/>
    <w:qFormat/>
    <w:rsid w:val="00E61247"/>
    <w:pPr>
      <w:ind w:firstLine="709"/>
      <w:jc w:val="both"/>
    </w:pPr>
    <w:rPr>
      <w:rFonts w:cs="Times New Roman"/>
      <w:sz w:val="28"/>
      <w:szCs w:val="28"/>
    </w:rPr>
  </w:style>
  <w:style w:type="character" w:customStyle="1" w:styleId="afffffff6">
    <w:name w:val="Отчёт Знак"/>
    <w:link w:val="afffffff5"/>
    <w:rsid w:val="00E61247"/>
    <w:rPr>
      <w:sz w:val="28"/>
      <w:szCs w:val="28"/>
      <w:lang w:eastAsia="en-US"/>
    </w:rPr>
  </w:style>
  <w:style w:type="paragraph" w:customStyle="1" w:styleId="1ff5">
    <w:name w:val="Заголовок для отчёта1"/>
    <w:basedOn w:val="11"/>
    <w:link w:val="1ff6"/>
    <w:qFormat/>
    <w:rsid w:val="00E61247"/>
    <w:pPr>
      <w:spacing w:after="0"/>
      <w:ind w:left="709"/>
    </w:pPr>
    <w:rPr>
      <w:rFonts w:eastAsia="Calibri"/>
    </w:rPr>
  </w:style>
  <w:style w:type="character" w:customStyle="1" w:styleId="1ff6">
    <w:name w:val="Заголовок для отчёта1 Знак"/>
    <w:link w:val="1ff5"/>
    <w:rsid w:val="00E61247"/>
    <w:rPr>
      <w:b/>
      <w:bCs/>
      <w:sz w:val="28"/>
      <w:szCs w:val="28"/>
      <w:lang w:eastAsia="en-US"/>
    </w:rPr>
  </w:style>
  <w:style w:type="paragraph" w:customStyle="1" w:styleId="afffffff7">
    <w:name w:val="Список отчёт"/>
    <w:basedOn w:val="a0"/>
    <w:link w:val="afffffff8"/>
    <w:qFormat/>
    <w:rsid w:val="00E61247"/>
    <w:pPr>
      <w:keepLines/>
      <w:numPr>
        <w:numId w:val="0"/>
      </w:numPr>
      <w:tabs>
        <w:tab w:val="clear" w:pos="567"/>
        <w:tab w:val="clear" w:pos="85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709"/>
      </w:tabs>
      <w:autoSpaceDE w:val="0"/>
      <w:autoSpaceDN w:val="0"/>
      <w:adjustRightInd w:val="0"/>
      <w:spacing w:before="0" w:line="240" w:lineRule="auto"/>
      <w:contextualSpacing/>
      <w:jc w:val="both"/>
    </w:pPr>
    <w:rPr>
      <w:rFonts w:eastAsia="MS Mincho"/>
      <w:sz w:val="28"/>
      <w:szCs w:val="22"/>
      <w:lang w:eastAsia="en-US" w:bidi="en-US"/>
    </w:rPr>
  </w:style>
  <w:style w:type="character" w:customStyle="1" w:styleId="afffffff8">
    <w:name w:val="Список отчёт Знак"/>
    <w:link w:val="afffffff7"/>
    <w:rsid w:val="00E61247"/>
    <w:rPr>
      <w:rFonts w:eastAsia="MS Mincho"/>
      <w:sz w:val="28"/>
      <w:szCs w:val="22"/>
      <w:lang w:eastAsia="en-US" w:bidi="en-US"/>
    </w:rPr>
  </w:style>
  <w:style w:type="paragraph" w:customStyle="1" w:styleId="afffffff9">
    <w:name w:val="Основной текст по ГОСТ"/>
    <w:basedOn w:val="af"/>
    <w:link w:val="afffffffa"/>
    <w:rsid w:val="00E61247"/>
    <w:pPr>
      <w:spacing w:after="0"/>
      <w:ind w:firstLine="709"/>
      <w:jc w:val="both"/>
    </w:pPr>
    <w:rPr>
      <w:rFonts w:eastAsia="Calibri"/>
      <w:szCs w:val="20"/>
      <w:lang w:val="ru-RU" w:eastAsia="ru-RU"/>
    </w:rPr>
  </w:style>
  <w:style w:type="character" w:customStyle="1" w:styleId="afffffffa">
    <w:name w:val="Основной текст по ГОСТ Знак"/>
    <w:link w:val="afffffff9"/>
    <w:rsid w:val="00E61247"/>
    <w:rPr>
      <w:sz w:val="28"/>
    </w:rPr>
  </w:style>
  <w:style w:type="character" w:customStyle="1" w:styleId="FontStyle14">
    <w:name w:val="Font Style14"/>
    <w:rsid w:val="00E61247"/>
    <w:rPr>
      <w:rFonts w:ascii="Times New Roman" w:hAnsi="Times New Roman" w:cs="Times New Roman"/>
      <w:sz w:val="26"/>
      <w:szCs w:val="26"/>
    </w:rPr>
  </w:style>
  <w:style w:type="character" w:customStyle="1" w:styleId="200">
    <w:name w:val="Знак Знак20"/>
    <w:rsid w:val="00E61247"/>
    <w:rPr>
      <w:b/>
      <w:sz w:val="32"/>
      <w:szCs w:val="28"/>
      <w:lang w:val="ru-RU" w:eastAsia="ru-RU" w:bidi="ar-SA"/>
    </w:rPr>
  </w:style>
  <w:style w:type="paragraph" w:customStyle="1" w:styleId="afffffffb">
    <w:name w:val="Текст (ГОСТ)"/>
    <w:qFormat/>
    <w:rsid w:val="00190859"/>
    <w:pPr>
      <w:ind w:firstLine="709"/>
      <w:jc w:val="both"/>
    </w:pPr>
    <w:rPr>
      <w:rFonts w:eastAsia="Times New Roman"/>
      <w:sz w:val="28"/>
      <w:szCs w:val="28"/>
      <w:lang w:eastAsia="en-US"/>
    </w:rPr>
  </w:style>
  <w:style w:type="paragraph" w:customStyle="1" w:styleId="afffffffc">
    <w:name w:val="Начало Абзаца"/>
    <w:basedOn w:val="a3"/>
    <w:rsid w:val="005331AA"/>
    <w:pPr>
      <w:spacing w:before="60" w:after="60" w:line="480" w:lineRule="atLeast"/>
      <w:ind w:firstLine="680"/>
      <w:jc w:val="both"/>
    </w:pPr>
    <w:rPr>
      <w:rFonts w:ascii="Courier New" w:eastAsia="Times New Roman" w:hAnsi="Courier New" w:cs="Times New Roman"/>
      <w:spacing w:val="-30"/>
      <w:sz w:val="30"/>
      <w:szCs w:val="20"/>
      <w:lang w:eastAsia="ru-RU"/>
    </w:rPr>
  </w:style>
  <w:style w:type="numbering" w:customStyle="1" w:styleId="5d">
    <w:name w:val="Нет списка5"/>
    <w:next w:val="a6"/>
    <w:uiPriority w:val="99"/>
    <w:semiHidden/>
    <w:unhideWhenUsed/>
    <w:rsid w:val="00894899"/>
  </w:style>
  <w:style w:type="table" w:customStyle="1" w:styleId="-11">
    <w:name w:val="Светлый список - Акцент 11"/>
    <w:basedOn w:val="a5"/>
    <w:uiPriority w:val="61"/>
    <w:rsid w:val="00894899"/>
    <w:rPr>
      <w:rFonts w:ascii="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f2">
    <w:name w:val="Сетка таблицы3"/>
    <w:basedOn w:val="a5"/>
    <w:next w:val="af3"/>
    <w:uiPriority w:val="59"/>
    <w:rsid w:val="0089489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894899"/>
    <w:rPr>
      <w:rFonts w:cs="Helvetica 55 Roman"/>
      <w:color w:val="00437B"/>
      <w:sz w:val="7"/>
      <w:szCs w:val="7"/>
    </w:rPr>
  </w:style>
  <w:style w:type="character" w:customStyle="1" w:styleId="A11">
    <w:name w:val="A11"/>
    <w:uiPriority w:val="99"/>
    <w:rsid w:val="00894899"/>
    <w:rPr>
      <w:rFonts w:cs="Helvetica 55 Roman"/>
      <w:color w:val="00437B"/>
      <w:sz w:val="7"/>
      <w:szCs w:val="7"/>
    </w:rPr>
  </w:style>
  <w:style w:type="paragraph" w:customStyle="1" w:styleId="Pa9">
    <w:name w:val="Pa9"/>
    <w:basedOn w:val="Default"/>
    <w:next w:val="Default"/>
    <w:uiPriority w:val="99"/>
    <w:rsid w:val="00894899"/>
    <w:pPr>
      <w:spacing w:line="161" w:lineRule="atLeast"/>
    </w:pPr>
    <w:rPr>
      <w:rFonts w:ascii="Times New Roman" w:eastAsia="Calibri" w:hAnsi="Times New Roman" w:cs="Times New Roman"/>
      <w:color w:val="auto"/>
      <w:lang w:eastAsia="en-US"/>
    </w:rPr>
  </w:style>
  <w:style w:type="character" w:customStyle="1" w:styleId="A70">
    <w:name w:val="A7"/>
    <w:uiPriority w:val="99"/>
    <w:rsid w:val="00894899"/>
    <w:rPr>
      <w:rFonts w:cs="HelveticaNeue MediumExt"/>
      <w:color w:val="00437B"/>
      <w:sz w:val="16"/>
      <w:szCs w:val="16"/>
    </w:rPr>
  </w:style>
  <w:style w:type="paragraph" w:customStyle="1" w:styleId="afffffffd">
    <w:name w:val="Знак Знак Знак Знак Знак Знак Знак Знак Знак Знак Знак Знак"/>
    <w:basedOn w:val="a3"/>
    <w:rsid w:val="005E540D"/>
    <w:rPr>
      <w:rFonts w:ascii="Verdana" w:eastAsia="Times New Roman" w:hAnsi="Verdana" w:cs="Verdana"/>
      <w:sz w:val="20"/>
      <w:szCs w:val="20"/>
      <w:lang w:val="en-US"/>
    </w:rPr>
  </w:style>
  <w:style w:type="numbering" w:customStyle="1" w:styleId="68">
    <w:name w:val="Нет списка6"/>
    <w:next w:val="a6"/>
    <w:uiPriority w:val="99"/>
    <w:semiHidden/>
    <w:unhideWhenUsed/>
    <w:rsid w:val="002E424B"/>
  </w:style>
  <w:style w:type="table" w:customStyle="1" w:styleId="4f">
    <w:name w:val="Сетка таблицы4"/>
    <w:basedOn w:val="a5"/>
    <w:next w:val="af3"/>
    <w:uiPriority w:val="59"/>
    <w:rsid w:val="00EA676A"/>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e">
    <w:name w:val="Сетка таблицы5"/>
    <w:basedOn w:val="a5"/>
    <w:next w:val="af3"/>
    <w:uiPriority w:val="59"/>
    <w:rsid w:val="00755A8D"/>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f0">
    <w:name w:val="Знак Знак4"/>
    <w:basedOn w:val="a3"/>
    <w:rsid w:val="00E33F93"/>
    <w:pPr>
      <w:spacing w:after="160" w:line="240" w:lineRule="exact"/>
    </w:pPr>
    <w:rPr>
      <w:rFonts w:ascii="Verdana" w:eastAsia="Times New Roman" w:hAnsi="Verdana" w:cs="Times New Roman"/>
      <w:sz w:val="20"/>
      <w:szCs w:val="20"/>
      <w:lang w:val="en-US"/>
    </w:rPr>
  </w:style>
  <w:style w:type="numbering" w:customStyle="1" w:styleId="76">
    <w:name w:val="Нет списка7"/>
    <w:next w:val="a6"/>
    <w:uiPriority w:val="99"/>
    <w:semiHidden/>
    <w:unhideWhenUsed/>
    <w:rsid w:val="00750D28"/>
  </w:style>
  <w:style w:type="table" w:customStyle="1" w:styleId="69">
    <w:name w:val="Сетка таблицы6"/>
    <w:basedOn w:val="a5"/>
    <w:next w:val="af3"/>
    <w:uiPriority w:val="59"/>
    <w:rsid w:val="00750D2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
    <w:name w:val="Char Char1 Знак Знак Char Char Знак Знак Char Char"/>
    <w:basedOn w:val="a3"/>
    <w:rsid w:val="00750D28"/>
    <w:pPr>
      <w:spacing w:after="160" w:line="240" w:lineRule="exact"/>
    </w:pPr>
    <w:rPr>
      <w:rFonts w:ascii="Verdana" w:eastAsia="Times New Roman" w:hAnsi="Verdana" w:cs="Verdana"/>
      <w:sz w:val="20"/>
      <w:szCs w:val="20"/>
      <w:lang w:val="en-US"/>
    </w:rPr>
  </w:style>
  <w:style w:type="paragraph" w:customStyle="1" w:styleId="afffffffe">
    <w:name w:val="Знак Знак Знак Знак Знак"/>
    <w:basedOn w:val="a3"/>
    <w:uiPriority w:val="99"/>
    <w:rsid w:val="00750D28"/>
    <w:pPr>
      <w:spacing w:after="160" w:line="240" w:lineRule="exact"/>
    </w:pPr>
    <w:rPr>
      <w:rFonts w:ascii="Verdana" w:eastAsia="Times New Roman" w:hAnsi="Verdana" w:cs="Verdana"/>
      <w:sz w:val="20"/>
      <w:szCs w:val="20"/>
      <w:lang w:val="en-US"/>
    </w:rPr>
  </w:style>
  <w:style w:type="numbering" w:customStyle="1" w:styleId="87">
    <w:name w:val="Нет списка8"/>
    <w:next w:val="a6"/>
    <w:uiPriority w:val="99"/>
    <w:semiHidden/>
    <w:unhideWhenUsed/>
    <w:rsid w:val="00F10E6B"/>
  </w:style>
  <w:style w:type="table" w:customStyle="1" w:styleId="77">
    <w:name w:val="Сетка таблицы7"/>
    <w:basedOn w:val="a5"/>
    <w:next w:val="af3"/>
    <w:uiPriority w:val="59"/>
    <w:rsid w:val="00F10E6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5"/>
    <w:next w:val="af3"/>
    <w:uiPriority w:val="59"/>
    <w:rsid w:val="00F10E6B"/>
    <w:rPr>
      <w:sz w:val="26"/>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6"/>
    <w:uiPriority w:val="99"/>
    <w:semiHidden/>
    <w:unhideWhenUsed/>
    <w:rsid w:val="00327290"/>
  </w:style>
  <w:style w:type="table" w:customStyle="1" w:styleId="88">
    <w:name w:val="Сетка таблицы8"/>
    <w:basedOn w:val="a5"/>
    <w:next w:val="af3"/>
    <w:uiPriority w:val="59"/>
    <w:rsid w:val="0032729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5"/>
    <w:next w:val="af3"/>
    <w:uiPriority w:val="59"/>
    <w:rsid w:val="00327290"/>
    <w:rPr>
      <w:sz w:val="26"/>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
    <w:basedOn w:val="a5"/>
    <w:next w:val="af3"/>
    <w:uiPriority w:val="59"/>
    <w:rsid w:val="00BC758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5"/>
    <w:next w:val="af3"/>
    <w:uiPriority w:val="59"/>
    <w:rsid w:val="00907B5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5"/>
    <w:next w:val="af3"/>
    <w:uiPriority w:val="59"/>
    <w:rsid w:val="004444B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6"/>
    <w:uiPriority w:val="99"/>
    <w:semiHidden/>
    <w:unhideWhenUsed/>
    <w:rsid w:val="00411B9E"/>
  </w:style>
  <w:style w:type="table" w:customStyle="1" w:styleId="143">
    <w:name w:val="Сетка таблицы14"/>
    <w:basedOn w:val="a5"/>
    <w:next w:val="af3"/>
    <w:uiPriority w:val="59"/>
    <w:rsid w:val="00411B9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5"/>
    <w:next w:val="af3"/>
    <w:uiPriority w:val="59"/>
    <w:rsid w:val="00411B9E"/>
    <w:rPr>
      <w:sz w:val="26"/>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5"/>
    <w:next w:val="af3"/>
    <w:uiPriority w:val="59"/>
    <w:rsid w:val="0052237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5"/>
    <w:next w:val="af3"/>
    <w:uiPriority w:val="59"/>
    <w:rsid w:val="0052237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5"/>
    <w:next w:val="af3"/>
    <w:uiPriority w:val="59"/>
    <w:rsid w:val="0052237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5"/>
    <w:next w:val="af3"/>
    <w:uiPriority w:val="59"/>
    <w:rsid w:val="0052237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5"/>
    <w:next w:val="af3"/>
    <w:uiPriority w:val="59"/>
    <w:rsid w:val="0052237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6"/>
    <w:uiPriority w:val="99"/>
    <w:semiHidden/>
    <w:unhideWhenUsed/>
    <w:rsid w:val="00FC459D"/>
  </w:style>
  <w:style w:type="table" w:customStyle="1" w:styleId="216">
    <w:name w:val="Сетка таблицы21"/>
    <w:basedOn w:val="a5"/>
    <w:next w:val="af3"/>
    <w:uiPriority w:val="59"/>
    <w:rsid w:val="00FC459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5"/>
    <w:next w:val="af3"/>
    <w:uiPriority w:val="59"/>
    <w:rsid w:val="00FC459D"/>
    <w:rPr>
      <w:sz w:val="26"/>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3"/>
    <w:rsid w:val="00C75AE5"/>
    <w:pPr>
      <w:widowControl w:val="0"/>
      <w:autoSpaceDE w:val="0"/>
      <w:autoSpaceDN w:val="0"/>
      <w:adjustRightInd w:val="0"/>
    </w:pPr>
    <w:rPr>
      <w:rFonts w:eastAsia="Times New Roman" w:cs="Times New Roman"/>
      <w:lang w:eastAsia="ru-RU"/>
    </w:rPr>
  </w:style>
  <w:style w:type="character" w:customStyle="1" w:styleId="Font10">
    <w:name w:val="Font1"/>
    <w:aliases w:val="Style14"/>
    <w:rsid w:val="00C75AE5"/>
    <w:rPr>
      <w:rFonts w:ascii="Times New Roman" w:hAnsi="Times New Roman" w:cs="Times New Roman"/>
      <w:sz w:val="24"/>
      <w:szCs w:val="24"/>
    </w:rPr>
  </w:style>
  <w:style w:type="character" w:customStyle="1" w:styleId="Font2">
    <w:name w:val="Font2"/>
    <w:aliases w:val="Style36,Style66"/>
    <w:rsid w:val="009520ED"/>
    <w:rPr>
      <w:rFonts w:ascii="Times New Roman" w:hAnsi="Times New Roman" w:cs="Times New Roman"/>
      <w:sz w:val="24"/>
      <w:szCs w:val="24"/>
    </w:rPr>
  </w:style>
  <w:style w:type="paragraph" w:customStyle="1" w:styleId="CharChar">
    <w:name w:val="Знак Знак Знак Знак Знак Знак Char Знак Знак Char"/>
    <w:basedOn w:val="a3"/>
    <w:rsid w:val="005C5AFB"/>
    <w:pPr>
      <w:ind w:firstLine="709"/>
      <w:jc w:val="both"/>
    </w:pPr>
    <w:rPr>
      <w:rFonts w:eastAsia="Times New Roman" w:cs="Times New Roman"/>
      <w:szCs w:val="20"/>
      <w:lang w:eastAsia="ru-RU"/>
    </w:rPr>
  </w:style>
  <w:style w:type="paragraph" w:customStyle="1" w:styleId="1ff7">
    <w:name w:val="Знак Знак1 Знак Знак Знак Знак Знак Знак Знак Знак Знак Знак Знак Знак Знак Знак Знак"/>
    <w:basedOn w:val="a3"/>
    <w:rsid w:val="00E11F1D"/>
    <w:pPr>
      <w:spacing w:after="160" w:line="240" w:lineRule="exact"/>
    </w:pPr>
    <w:rPr>
      <w:rFonts w:ascii="Verdana" w:eastAsia="Times New Roman" w:hAnsi="Verdana" w:cs="Times New Roman"/>
      <w:sz w:val="20"/>
      <w:szCs w:val="20"/>
      <w:lang w:val="en-US"/>
    </w:rPr>
  </w:style>
  <w:style w:type="character" w:customStyle="1" w:styleId="affffffff">
    <w:name w:val="Основной текст + Полужирный"/>
    <w:rsid w:val="00726CB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3f3">
    <w:name w:val="Основной текст3"/>
    <w:basedOn w:val="a3"/>
    <w:rsid w:val="00726CB6"/>
    <w:pPr>
      <w:widowControl w:val="0"/>
      <w:shd w:val="clear" w:color="auto" w:fill="FFFFFF"/>
      <w:spacing w:after="240" w:line="312" w:lineRule="exact"/>
      <w:jc w:val="center"/>
    </w:pPr>
    <w:rPr>
      <w:rFonts w:eastAsia="Times New Roman" w:cs="Times New Roman"/>
      <w:color w:val="000000"/>
      <w:sz w:val="20"/>
      <w:szCs w:val="20"/>
      <w:lang w:eastAsia="ru-RU"/>
    </w:rPr>
  </w:style>
  <w:style w:type="character" w:customStyle="1" w:styleId="1pt">
    <w:name w:val="Основной текст + Интервал 1 pt"/>
    <w:rsid w:val="003E2858"/>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ru-RU"/>
    </w:rPr>
  </w:style>
  <w:style w:type="character" w:customStyle="1" w:styleId="55pt">
    <w:name w:val="Основной текст + 5;5 pt"/>
    <w:rsid w:val="002B1727"/>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95pt">
    <w:name w:val="Основной текст + 9;5 pt"/>
    <w:rsid w:val="009C2D4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numbering" w:customStyle="1" w:styleId="125">
    <w:name w:val="Нет списка12"/>
    <w:next w:val="a6"/>
    <w:uiPriority w:val="99"/>
    <w:semiHidden/>
    <w:unhideWhenUsed/>
    <w:rsid w:val="0074009F"/>
  </w:style>
  <w:style w:type="table" w:customStyle="1" w:styleId="221">
    <w:name w:val="Сетка таблицы22"/>
    <w:basedOn w:val="a5"/>
    <w:next w:val="af3"/>
    <w:uiPriority w:val="59"/>
    <w:rsid w:val="0074009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5"/>
    <w:next w:val="af3"/>
    <w:uiPriority w:val="59"/>
    <w:rsid w:val="0074009F"/>
    <w:rPr>
      <w:sz w:val="26"/>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6"/>
    <w:uiPriority w:val="99"/>
    <w:semiHidden/>
    <w:unhideWhenUsed/>
    <w:rsid w:val="00C7452E"/>
  </w:style>
  <w:style w:type="paragraph" w:customStyle="1" w:styleId="affffffff0">
    <w:name w:val="Тексты"/>
    <w:basedOn w:val="a3"/>
    <w:link w:val="affffffff1"/>
    <w:rsid w:val="009F498D"/>
    <w:pPr>
      <w:spacing w:line="360" w:lineRule="auto"/>
      <w:ind w:firstLine="851"/>
      <w:jc w:val="both"/>
    </w:pPr>
    <w:rPr>
      <w:rFonts w:eastAsia="Times New Roman" w:cs="Times New Roman"/>
      <w:sz w:val="28"/>
      <w:szCs w:val="28"/>
      <w:lang w:eastAsia="ru-RU"/>
    </w:rPr>
  </w:style>
  <w:style w:type="character" w:customStyle="1" w:styleId="affffffff1">
    <w:name w:val="Тексты Знак"/>
    <w:link w:val="affffffff0"/>
    <w:locked/>
    <w:rsid w:val="009F498D"/>
    <w:rPr>
      <w:rFonts w:eastAsia="Times New Roman"/>
      <w:sz w:val="28"/>
      <w:szCs w:val="28"/>
    </w:rPr>
  </w:style>
  <w:style w:type="numbering" w:customStyle="1" w:styleId="144">
    <w:name w:val="Нет списка14"/>
    <w:next w:val="a6"/>
    <w:uiPriority w:val="99"/>
    <w:semiHidden/>
    <w:unhideWhenUsed/>
    <w:rsid w:val="00894968"/>
  </w:style>
  <w:style w:type="table" w:customStyle="1" w:styleId="230">
    <w:name w:val="Сетка таблицы23"/>
    <w:basedOn w:val="a5"/>
    <w:next w:val="af3"/>
    <w:uiPriority w:val="39"/>
    <w:rsid w:val="0089496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4">
    <w:name w:val="HTML Address"/>
    <w:basedOn w:val="a3"/>
    <w:link w:val="HTML5"/>
    <w:uiPriority w:val="99"/>
    <w:semiHidden/>
    <w:unhideWhenUsed/>
    <w:rsid w:val="00894968"/>
    <w:rPr>
      <w:rFonts w:ascii="Times" w:hAnsi="Times" w:cs="Times New Roman"/>
      <w:i/>
      <w:iCs/>
      <w:sz w:val="20"/>
      <w:szCs w:val="20"/>
      <w:lang w:eastAsia="ru-RU"/>
    </w:rPr>
  </w:style>
  <w:style w:type="character" w:customStyle="1" w:styleId="HTML5">
    <w:name w:val="Адрес HTML Знак"/>
    <w:link w:val="HTML4"/>
    <w:uiPriority w:val="99"/>
    <w:semiHidden/>
    <w:rsid w:val="00894968"/>
    <w:rPr>
      <w:rFonts w:ascii="Times" w:hAnsi="Times"/>
      <w:i/>
      <w:iCs/>
    </w:rPr>
  </w:style>
  <w:style w:type="numbering" w:customStyle="1" w:styleId="152">
    <w:name w:val="Нет списка15"/>
    <w:next w:val="a6"/>
    <w:uiPriority w:val="99"/>
    <w:semiHidden/>
    <w:unhideWhenUsed/>
    <w:rsid w:val="00A14D29"/>
  </w:style>
  <w:style w:type="table" w:customStyle="1" w:styleId="240">
    <w:name w:val="Сетка таблицы24"/>
    <w:basedOn w:val="a5"/>
    <w:next w:val="af3"/>
    <w:uiPriority w:val="39"/>
    <w:rsid w:val="00A14D2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Титул"/>
    <w:uiPriority w:val="99"/>
    <w:rsid w:val="00DD4E77"/>
    <w:pPr>
      <w:spacing w:line="360" w:lineRule="auto"/>
      <w:ind w:left="5387"/>
      <w:jc w:val="center"/>
    </w:pPr>
    <w:rPr>
      <w:rFonts w:ascii="Arial" w:eastAsia="Times New Roman" w:hAnsi="Arial"/>
      <w:sz w:val="28"/>
    </w:rPr>
  </w:style>
  <w:style w:type="table" w:customStyle="1" w:styleId="1211">
    <w:name w:val="Сетка таблицы121"/>
    <w:basedOn w:val="a5"/>
    <w:next w:val="af3"/>
    <w:uiPriority w:val="59"/>
    <w:rsid w:val="005101D5"/>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3">
    <w:name w:val="Нет списка16"/>
    <w:next w:val="a6"/>
    <w:uiPriority w:val="99"/>
    <w:semiHidden/>
    <w:unhideWhenUsed/>
    <w:rsid w:val="004E75A1"/>
  </w:style>
  <w:style w:type="table" w:customStyle="1" w:styleId="250">
    <w:name w:val="Сетка таблицы25"/>
    <w:basedOn w:val="a5"/>
    <w:next w:val="af3"/>
    <w:uiPriority w:val="59"/>
    <w:rsid w:val="004E75A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6">
    <w:name w:val="HTML Cite"/>
    <w:uiPriority w:val="99"/>
    <w:semiHidden/>
    <w:unhideWhenUsed/>
    <w:rsid w:val="004E75A1"/>
    <w:rPr>
      <w:i/>
      <w:iCs/>
    </w:rPr>
  </w:style>
  <w:style w:type="table" w:customStyle="1" w:styleId="260">
    <w:name w:val="Сетка таблицы26"/>
    <w:basedOn w:val="a5"/>
    <w:next w:val="af3"/>
    <w:uiPriority w:val="59"/>
    <w:rsid w:val="0054478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5"/>
    <w:next w:val="af3"/>
    <w:uiPriority w:val="59"/>
    <w:rsid w:val="0054478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5"/>
    <w:next w:val="af3"/>
    <w:uiPriority w:val="39"/>
    <w:rsid w:val="006A760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6"/>
    <w:uiPriority w:val="99"/>
    <w:semiHidden/>
    <w:unhideWhenUsed/>
    <w:rsid w:val="00E370B2"/>
  </w:style>
  <w:style w:type="character" w:customStyle="1" w:styleId="WW8Num1z0">
    <w:name w:val="WW8Num1z0"/>
    <w:rsid w:val="00E370B2"/>
    <w:rPr>
      <w:rFonts w:cs="Times New Roman"/>
      <w:sz w:val="26"/>
      <w:szCs w:val="26"/>
    </w:rPr>
  </w:style>
  <w:style w:type="character" w:customStyle="1" w:styleId="WW8Num1z1">
    <w:name w:val="WW8Num1z1"/>
    <w:rsid w:val="00E370B2"/>
    <w:rPr>
      <w:rFonts w:cs="Times New Roman"/>
      <w:sz w:val="26"/>
      <w:szCs w:val="26"/>
    </w:rPr>
  </w:style>
  <w:style w:type="character" w:customStyle="1" w:styleId="WW8Num2z0">
    <w:name w:val="WW8Num2z0"/>
    <w:rsid w:val="00E370B2"/>
    <w:rPr>
      <w:b/>
      <w:vanish/>
      <w:spacing w:val="1"/>
      <w:sz w:val="28"/>
      <w:szCs w:val="34"/>
      <w:lang w:val="en-US"/>
    </w:rPr>
  </w:style>
  <w:style w:type="character" w:customStyle="1" w:styleId="WW8Num2z1">
    <w:name w:val="WW8Num2z1"/>
    <w:rsid w:val="00E370B2"/>
  </w:style>
  <w:style w:type="character" w:customStyle="1" w:styleId="WW8Num2z2">
    <w:name w:val="WW8Num2z2"/>
    <w:rsid w:val="00E370B2"/>
  </w:style>
  <w:style w:type="character" w:customStyle="1" w:styleId="WW8Num2z3">
    <w:name w:val="WW8Num2z3"/>
    <w:rsid w:val="00E370B2"/>
  </w:style>
  <w:style w:type="character" w:customStyle="1" w:styleId="WW8Num2z4">
    <w:name w:val="WW8Num2z4"/>
    <w:rsid w:val="00E370B2"/>
  </w:style>
  <w:style w:type="character" w:customStyle="1" w:styleId="WW8Num2z5">
    <w:name w:val="WW8Num2z5"/>
    <w:rsid w:val="00E370B2"/>
  </w:style>
  <w:style w:type="character" w:customStyle="1" w:styleId="WW8Num2z6">
    <w:name w:val="WW8Num2z6"/>
    <w:rsid w:val="00E370B2"/>
  </w:style>
  <w:style w:type="character" w:customStyle="1" w:styleId="WW8Num2z7">
    <w:name w:val="WW8Num2z7"/>
    <w:rsid w:val="00E370B2"/>
  </w:style>
  <w:style w:type="character" w:customStyle="1" w:styleId="WW8Num2z8">
    <w:name w:val="WW8Num2z8"/>
    <w:rsid w:val="00E370B2"/>
  </w:style>
  <w:style w:type="character" w:customStyle="1" w:styleId="WW8Num3z0">
    <w:name w:val="WW8Num3z0"/>
    <w:rsid w:val="00E370B2"/>
    <w:rPr>
      <w:rFonts w:ascii="Symbol" w:hAnsi="Symbol" w:cs="Symbol"/>
      <w:color w:val="000000"/>
      <w:sz w:val="28"/>
      <w:szCs w:val="28"/>
      <w:lang w:val="en-US"/>
    </w:rPr>
  </w:style>
  <w:style w:type="character" w:customStyle="1" w:styleId="WW8Num3z1">
    <w:name w:val="WW8Num3z1"/>
    <w:rsid w:val="00E370B2"/>
    <w:rPr>
      <w:rFonts w:ascii="Courier New" w:hAnsi="Courier New" w:cs="Courier New"/>
    </w:rPr>
  </w:style>
  <w:style w:type="character" w:customStyle="1" w:styleId="WW8Num3z2">
    <w:name w:val="WW8Num3z2"/>
    <w:rsid w:val="00E370B2"/>
    <w:rPr>
      <w:rFonts w:ascii="Wingdings" w:hAnsi="Wingdings" w:cs="Wingdings"/>
    </w:rPr>
  </w:style>
  <w:style w:type="character" w:customStyle="1" w:styleId="WW8Num3z3">
    <w:name w:val="WW8Num3z3"/>
    <w:rsid w:val="00E370B2"/>
  </w:style>
  <w:style w:type="character" w:customStyle="1" w:styleId="WW8Num3z4">
    <w:name w:val="WW8Num3z4"/>
    <w:rsid w:val="00E370B2"/>
  </w:style>
  <w:style w:type="character" w:customStyle="1" w:styleId="WW8Num3z5">
    <w:name w:val="WW8Num3z5"/>
    <w:rsid w:val="00E370B2"/>
  </w:style>
  <w:style w:type="character" w:customStyle="1" w:styleId="WW8Num3z6">
    <w:name w:val="WW8Num3z6"/>
    <w:rsid w:val="00E370B2"/>
  </w:style>
  <w:style w:type="character" w:customStyle="1" w:styleId="WW8Num3z7">
    <w:name w:val="WW8Num3z7"/>
    <w:rsid w:val="00E370B2"/>
  </w:style>
  <w:style w:type="character" w:customStyle="1" w:styleId="WW8Num3z8">
    <w:name w:val="WW8Num3z8"/>
    <w:rsid w:val="00E370B2"/>
  </w:style>
  <w:style w:type="character" w:customStyle="1" w:styleId="WW8Num4z0">
    <w:name w:val="WW8Num4z0"/>
    <w:rsid w:val="00E370B2"/>
    <w:rPr>
      <w:b/>
      <w:color w:val="000000"/>
      <w:sz w:val="28"/>
      <w:szCs w:val="28"/>
    </w:rPr>
  </w:style>
  <w:style w:type="character" w:customStyle="1" w:styleId="WW8Num4z3">
    <w:name w:val="WW8Num4z3"/>
    <w:rsid w:val="00E370B2"/>
  </w:style>
  <w:style w:type="character" w:customStyle="1" w:styleId="WW8Num4z4">
    <w:name w:val="WW8Num4z4"/>
    <w:rsid w:val="00E370B2"/>
  </w:style>
  <w:style w:type="character" w:customStyle="1" w:styleId="WW8Num4z5">
    <w:name w:val="WW8Num4z5"/>
    <w:rsid w:val="00E370B2"/>
  </w:style>
  <w:style w:type="character" w:customStyle="1" w:styleId="WW8Num4z6">
    <w:name w:val="WW8Num4z6"/>
    <w:rsid w:val="00E370B2"/>
  </w:style>
  <w:style w:type="character" w:customStyle="1" w:styleId="WW8Num4z7">
    <w:name w:val="WW8Num4z7"/>
    <w:rsid w:val="00E370B2"/>
  </w:style>
  <w:style w:type="character" w:customStyle="1" w:styleId="WW8Num4z8">
    <w:name w:val="WW8Num4z8"/>
    <w:rsid w:val="00E370B2"/>
  </w:style>
  <w:style w:type="character" w:customStyle="1" w:styleId="WW8Num5z0">
    <w:name w:val="WW8Num5z0"/>
    <w:rsid w:val="00E370B2"/>
    <w:rPr>
      <w:rFonts w:ascii="Symbol" w:hAnsi="Symbol" w:cs="Symbol"/>
    </w:rPr>
  </w:style>
  <w:style w:type="character" w:customStyle="1" w:styleId="WW8Num5z1">
    <w:name w:val="WW8Num5z1"/>
    <w:rsid w:val="00E370B2"/>
    <w:rPr>
      <w:rFonts w:ascii="Courier New" w:hAnsi="Courier New" w:cs="Courier New"/>
    </w:rPr>
  </w:style>
  <w:style w:type="character" w:customStyle="1" w:styleId="WW8Num5z2">
    <w:name w:val="WW8Num5z2"/>
    <w:rsid w:val="00E370B2"/>
    <w:rPr>
      <w:rFonts w:ascii="Wingdings" w:hAnsi="Wingdings" w:cs="Wingdings"/>
    </w:rPr>
  </w:style>
  <w:style w:type="character" w:customStyle="1" w:styleId="WW8Num5z3">
    <w:name w:val="WW8Num5z3"/>
    <w:rsid w:val="00E370B2"/>
  </w:style>
  <w:style w:type="character" w:customStyle="1" w:styleId="WW8Num5z4">
    <w:name w:val="WW8Num5z4"/>
    <w:rsid w:val="00E370B2"/>
  </w:style>
  <w:style w:type="character" w:customStyle="1" w:styleId="WW8Num5z5">
    <w:name w:val="WW8Num5z5"/>
    <w:rsid w:val="00E370B2"/>
  </w:style>
  <w:style w:type="character" w:customStyle="1" w:styleId="WW8Num5z6">
    <w:name w:val="WW8Num5z6"/>
    <w:rsid w:val="00E370B2"/>
  </w:style>
  <w:style w:type="character" w:customStyle="1" w:styleId="WW8Num5z7">
    <w:name w:val="WW8Num5z7"/>
    <w:rsid w:val="00E370B2"/>
  </w:style>
  <w:style w:type="character" w:customStyle="1" w:styleId="WW8Num5z8">
    <w:name w:val="WW8Num5z8"/>
    <w:rsid w:val="00E370B2"/>
  </w:style>
  <w:style w:type="character" w:customStyle="1" w:styleId="WW8Num6z0">
    <w:name w:val="WW8Num6z0"/>
    <w:rsid w:val="00E370B2"/>
    <w:rPr>
      <w:rFonts w:cs="Arial"/>
      <w:sz w:val="26"/>
    </w:rPr>
  </w:style>
  <w:style w:type="character" w:customStyle="1" w:styleId="WW8Num7z0">
    <w:name w:val="WW8Num7z0"/>
    <w:rsid w:val="00E370B2"/>
    <w:rPr>
      <w:rFonts w:cs="Arial"/>
      <w:sz w:val="26"/>
    </w:rPr>
  </w:style>
  <w:style w:type="character" w:customStyle="1" w:styleId="Absatz-Standardschriftart">
    <w:name w:val="Absatz-Standardschriftart"/>
    <w:rsid w:val="00E370B2"/>
  </w:style>
  <w:style w:type="character" w:customStyle="1" w:styleId="WW-Absatz-Standardschriftart">
    <w:name w:val="WW-Absatz-Standardschriftart"/>
    <w:rsid w:val="00E370B2"/>
  </w:style>
  <w:style w:type="character" w:customStyle="1" w:styleId="WW-Absatz-Standardschriftart1">
    <w:name w:val="WW-Absatz-Standardschriftart1"/>
    <w:rsid w:val="00E370B2"/>
  </w:style>
  <w:style w:type="character" w:customStyle="1" w:styleId="WW8Num8z0">
    <w:name w:val="WW8Num8z0"/>
    <w:rsid w:val="00E370B2"/>
    <w:rPr>
      <w:rFonts w:cs="Arial"/>
      <w:sz w:val="26"/>
    </w:rPr>
  </w:style>
  <w:style w:type="character" w:customStyle="1" w:styleId="WW-Absatz-Standardschriftart11">
    <w:name w:val="WW-Absatz-Standardschriftart11"/>
    <w:rsid w:val="00E370B2"/>
  </w:style>
  <w:style w:type="character" w:customStyle="1" w:styleId="WW8Num9z0">
    <w:name w:val="WW8Num9z0"/>
    <w:rsid w:val="00E370B2"/>
    <w:rPr>
      <w:rFonts w:ascii="Times New Roman" w:hAnsi="Times New Roman" w:cs="Times New Roman"/>
      <w:sz w:val="28"/>
      <w:szCs w:val="34"/>
    </w:rPr>
  </w:style>
  <w:style w:type="character" w:customStyle="1" w:styleId="WW8Num10z0">
    <w:name w:val="WW8Num10z0"/>
    <w:rsid w:val="00E370B2"/>
    <w:rPr>
      <w:rFonts w:cs="Arial"/>
      <w:sz w:val="26"/>
    </w:rPr>
  </w:style>
  <w:style w:type="character" w:customStyle="1" w:styleId="WW8Num11z0">
    <w:name w:val="WW8Num11z0"/>
    <w:rsid w:val="00E370B2"/>
    <w:rPr>
      <w:rFonts w:ascii="Symbol" w:hAnsi="Symbol" w:cs="Symbol"/>
    </w:rPr>
  </w:style>
  <w:style w:type="character" w:customStyle="1" w:styleId="WW-Absatz-Standardschriftart111">
    <w:name w:val="WW-Absatz-Standardschriftart111"/>
    <w:rsid w:val="00E370B2"/>
  </w:style>
  <w:style w:type="character" w:customStyle="1" w:styleId="1ff8">
    <w:name w:val="Основной шрифт абзаца1"/>
    <w:rsid w:val="00E370B2"/>
  </w:style>
  <w:style w:type="character" w:customStyle="1" w:styleId="WW-Absatz-Standardschriftart1111">
    <w:name w:val="WW-Absatz-Standardschriftart1111"/>
    <w:rsid w:val="00E370B2"/>
  </w:style>
  <w:style w:type="character" w:customStyle="1" w:styleId="WW-Absatz-Standardschriftart11111">
    <w:name w:val="WW-Absatz-Standardschriftart11111"/>
    <w:rsid w:val="00E370B2"/>
  </w:style>
  <w:style w:type="character" w:customStyle="1" w:styleId="WW-Absatz-Standardschriftart111111">
    <w:name w:val="WW-Absatz-Standardschriftart111111"/>
    <w:rsid w:val="00E370B2"/>
  </w:style>
  <w:style w:type="character" w:customStyle="1" w:styleId="WW-Absatz-Standardschriftart1111111">
    <w:name w:val="WW-Absatz-Standardschriftart1111111"/>
    <w:rsid w:val="00E370B2"/>
  </w:style>
  <w:style w:type="character" w:customStyle="1" w:styleId="WW-Absatz-Standardschriftart11111111">
    <w:name w:val="WW-Absatz-Standardschriftart11111111"/>
    <w:rsid w:val="00E370B2"/>
  </w:style>
  <w:style w:type="character" w:customStyle="1" w:styleId="WW-Absatz-Standardschriftart111111111">
    <w:name w:val="WW-Absatz-Standardschriftart111111111"/>
    <w:rsid w:val="00E370B2"/>
  </w:style>
  <w:style w:type="character" w:customStyle="1" w:styleId="WW-Absatz-Standardschriftart1111111111">
    <w:name w:val="WW-Absatz-Standardschriftart1111111111"/>
    <w:rsid w:val="00E370B2"/>
  </w:style>
  <w:style w:type="character" w:customStyle="1" w:styleId="WW-Absatz-Standardschriftart11111111111">
    <w:name w:val="WW-Absatz-Standardschriftart11111111111"/>
    <w:rsid w:val="00E370B2"/>
  </w:style>
  <w:style w:type="character" w:customStyle="1" w:styleId="WW-Absatz-Standardschriftart111111111111">
    <w:name w:val="WW-Absatz-Standardschriftart111111111111"/>
    <w:rsid w:val="00E370B2"/>
  </w:style>
  <w:style w:type="character" w:customStyle="1" w:styleId="WW-Absatz-Standardschriftart1111111111111">
    <w:name w:val="WW-Absatz-Standardschriftart1111111111111"/>
    <w:rsid w:val="00E370B2"/>
  </w:style>
  <w:style w:type="character" w:customStyle="1" w:styleId="WW-Absatz-Standardschriftart11111111111111">
    <w:name w:val="WW-Absatz-Standardschriftart11111111111111"/>
    <w:rsid w:val="00E370B2"/>
  </w:style>
  <w:style w:type="character" w:customStyle="1" w:styleId="WW-Absatz-Standardschriftart111111111111111">
    <w:name w:val="WW-Absatz-Standardschriftart111111111111111"/>
    <w:rsid w:val="00E370B2"/>
  </w:style>
  <w:style w:type="character" w:customStyle="1" w:styleId="WW-Absatz-Standardschriftart1111111111111111">
    <w:name w:val="WW-Absatz-Standardschriftart1111111111111111"/>
    <w:rsid w:val="00E370B2"/>
  </w:style>
  <w:style w:type="character" w:customStyle="1" w:styleId="WW-Absatz-Standardschriftart11111111111111111">
    <w:name w:val="WW-Absatz-Standardschriftart11111111111111111"/>
    <w:rsid w:val="00E370B2"/>
  </w:style>
  <w:style w:type="character" w:customStyle="1" w:styleId="WW8Num4z1">
    <w:name w:val="WW8Num4z1"/>
    <w:rsid w:val="00E370B2"/>
    <w:rPr>
      <w:rFonts w:ascii="OpenSymbol" w:hAnsi="OpenSymbol" w:cs="OpenSymbol"/>
    </w:rPr>
  </w:style>
  <w:style w:type="character" w:customStyle="1" w:styleId="WW-Absatz-Standardschriftart111111111111111111">
    <w:name w:val="WW-Absatz-Standardschriftart111111111111111111"/>
    <w:rsid w:val="00E370B2"/>
  </w:style>
  <w:style w:type="character" w:customStyle="1" w:styleId="WW-Absatz-Standardschriftart1111111111111111111">
    <w:name w:val="WW-Absatz-Standardschriftart1111111111111111111"/>
    <w:rsid w:val="00E370B2"/>
  </w:style>
  <w:style w:type="character" w:customStyle="1" w:styleId="WW-Absatz-Standardschriftart11111111111111111111">
    <w:name w:val="WW-Absatz-Standardschriftart11111111111111111111"/>
    <w:rsid w:val="00E370B2"/>
  </w:style>
  <w:style w:type="character" w:customStyle="1" w:styleId="WW-Absatz-Standardschriftart111111111111111111111">
    <w:name w:val="WW-Absatz-Standardschriftart111111111111111111111"/>
    <w:rsid w:val="00E370B2"/>
  </w:style>
  <w:style w:type="character" w:customStyle="1" w:styleId="WW-Absatz-Standardschriftart1111111111111111111111">
    <w:name w:val="WW-Absatz-Standardschriftart1111111111111111111111"/>
    <w:rsid w:val="00E370B2"/>
  </w:style>
  <w:style w:type="character" w:customStyle="1" w:styleId="WW-Absatz-Standardschriftart11111111111111111111111">
    <w:name w:val="WW-Absatz-Standardschriftart11111111111111111111111"/>
    <w:rsid w:val="00E370B2"/>
  </w:style>
  <w:style w:type="character" w:customStyle="1" w:styleId="WW-Absatz-Standardschriftart111111111111111111111111">
    <w:name w:val="WW-Absatz-Standardschriftart111111111111111111111111"/>
    <w:rsid w:val="00E370B2"/>
  </w:style>
  <w:style w:type="character" w:customStyle="1" w:styleId="WW-Absatz-Standardschriftart1111111111111111111111111">
    <w:name w:val="WW-Absatz-Standardschriftart1111111111111111111111111"/>
    <w:rsid w:val="00E370B2"/>
  </w:style>
  <w:style w:type="character" w:customStyle="1" w:styleId="WW8Num11z1">
    <w:name w:val="WW8Num11z1"/>
    <w:rsid w:val="00E370B2"/>
    <w:rPr>
      <w:rFonts w:ascii="Courier New" w:hAnsi="Courier New" w:cs="Courier New"/>
    </w:rPr>
  </w:style>
  <w:style w:type="character" w:customStyle="1" w:styleId="WW8Num11z2">
    <w:name w:val="WW8Num11z2"/>
    <w:rsid w:val="00E370B2"/>
    <w:rPr>
      <w:rFonts w:ascii="Wingdings" w:hAnsi="Wingdings" w:cs="Wingdings"/>
    </w:rPr>
  </w:style>
  <w:style w:type="character" w:customStyle="1" w:styleId="WW8Num12z0">
    <w:name w:val="WW8Num12z0"/>
    <w:rsid w:val="00E370B2"/>
    <w:rPr>
      <w:rFonts w:cs="Arial"/>
      <w:sz w:val="26"/>
    </w:rPr>
  </w:style>
  <w:style w:type="character" w:customStyle="1" w:styleId="WW8Num13z0">
    <w:name w:val="WW8Num13z0"/>
    <w:rsid w:val="00E370B2"/>
    <w:rPr>
      <w:rFonts w:ascii="Symbol" w:hAnsi="Symbol" w:cs="Symbol"/>
    </w:rPr>
  </w:style>
  <w:style w:type="character" w:customStyle="1" w:styleId="WW8Num13z1">
    <w:name w:val="WW8Num13z1"/>
    <w:rsid w:val="00E370B2"/>
    <w:rPr>
      <w:rFonts w:ascii="Courier New" w:hAnsi="Courier New" w:cs="Courier New"/>
    </w:rPr>
  </w:style>
  <w:style w:type="character" w:customStyle="1" w:styleId="WW8Num13z2">
    <w:name w:val="WW8Num13z2"/>
    <w:rsid w:val="00E370B2"/>
    <w:rPr>
      <w:rFonts w:ascii="Wingdings" w:hAnsi="Wingdings" w:cs="Wingdings"/>
    </w:rPr>
  </w:style>
  <w:style w:type="character" w:customStyle="1" w:styleId="WW8Num14z0">
    <w:name w:val="WW8Num14z0"/>
    <w:rsid w:val="00E370B2"/>
    <w:rPr>
      <w:rFonts w:ascii="Symbol" w:hAnsi="Symbol" w:cs="Symbol"/>
    </w:rPr>
  </w:style>
  <w:style w:type="character" w:customStyle="1" w:styleId="WW8Num14z1">
    <w:name w:val="WW8Num14z1"/>
    <w:rsid w:val="00E370B2"/>
    <w:rPr>
      <w:rFonts w:ascii="Courier New" w:hAnsi="Courier New" w:cs="Courier New"/>
    </w:rPr>
  </w:style>
  <w:style w:type="character" w:customStyle="1" w:styleId="WW8Num14z2">
    <w:name w:val="WW8Num14z2"/>
    <w:rsid w:val="00E370B2"/>
    <w:rPr>
      <w:rFonts w:ascii="Wingdings" w:hAnsi="Wingdings" w:cs="Wingdings"/>
    </w:rPr>
  </w:style>
  <w:style w:type="character" w:customStyle="1" w:styleId="WW8Num15z0">
    <w:name w:val="WW8Num15z0"/>
    <w:rsid w:val="00E370B2"/>
    <w:rPr>
      <w:rFonts w:cs="Arial"/>
      <w:sz w:val="26"/>
    </w:rPr>
  </w:style>
  <w:style w:type="character" w:customStyle="1" w:styleId="WW8Num16z0">
    <w:name w:val="WW8Num16z0"/>
    <w:rsid w:val="00E370B2"/>
    <w:rPr>
      <w:rFonts w:cs="Arial"/>
      <w:sz w:val="26"/>
    </w:rPr>
  </w:style>
  <w:style w:type="character" w:customStyle="1" w:styleId="WW8Num17z0">
    <w:name w:val="WW8Num17z0"/>
    <w:rsid w:val="00E370B2"/>
    <w:rPr>
      <w:rFonts w:cs="Arial"/>
      <w:sz w:val="26"/>
    </w:rPr>
  </w:style>
  <w:style w:type="character" w:customStyle="1" w:styleId="WW8Num18z0">
    <w:name w:val="WW8Num18z0"/>
    <w:rsid w:val="00E370B2"/>
    <w:rPr>
      <w:rFonts w:ascii="Symbol" w:hAnsi="Symbol" w:cs="Symbol"/>
    </w:rPr>
  </w:style>
  <w:style w:type="character" w:customStyle="1" w:styleId="WW8Num18z1">
    <w:name w:val="WW8Num18z1"/>
    <w:rsid w:val="00E370B2"/>
    <w:rPr>
      <w:rFonts w:ascii="Courier New" w:hAnsi="Courier New" w:cs="Courier New"/>
    </w:rPr>
  </w:style>
  <w:style w:type="character" w:customStyle="1" w:styleId="WW8Num18z2">
    <w:name w:val="WW8Num18z2"/>
    <w:rsid w:val="00E370B2"/>
    <w:rPr>
      <w:rFonts w:ascii="Wingdings" w:hAnsi="Wingdings" w:cs="Wingdings"/>
    </w:rPr>
  </w:style>
  <w:style w:type="character" w:customStyle="1" w:styleId="WW8Num19z0">
    <w:name w:val="WW8Num19z0"/>
    <w:rsid w:val="00E370B2"/>
    <w:rPr>
      <w:rFonts w:ascii="Symbol" w:hAnsi="Symbol" w:cs="Symbol"/>
    </w:rPr>
  </w:style>
  <w:style w:type="character" w:customStyle="1" w:styleId="WW8Num19z1">
    <w:name w:val="WW8Num19z1"/>
    <w:rsid w:val="00E370B2"/>
    <w:rPr>
      <w:rFonts w:ascii="Courier New" w:hAnsi="Courier New" w:cs="Courier New"/>
    </w:rPr>
  </w:style>
  <w:style w:type="character" w:customStyle="1" w:styleId="WW8Num19z2">
    <w:name w:val="WW8Num19z2"/>
    <w:rsid w:val="00E370B2"/>
    <w:rPr>
      <w:rFonts w:ascii="Wingdings" w:hAnsi="Wingdings" w:cs="Wingdings"/>
    </w:rPr>
  </w:style>
  <w:style w:type="character" w:customStyle="1" w:styleId="WW8Num20z0">
    <w:name w:val="WW8Num20z0"/>
    <w:rsid w:val="00E370B2"/>
    <w:rPr>
      <w:rFonts w:ascii="Symbol" w:hAnsi="Symbol" w:cs="Symbol"/>
    </w:rPr>
  </w:style>
  <w:style w:type="character" w:customStyle="1" w:styleId="WW8Num20z1">
    <w:name w:val="WW8Num20z1"/>
    <w:rsid w:val="00E370B2"/>
    <w:rPr>
      <w:rFonts w:ascii="Courier New" w:hAnsi="Courier New" w:cs="Courier New"/>
    </w:rPr>
  </w:style>
  <w:style w:type="character" w:customStyle="1" w:styleId="WW8Num20z2">
    <w:name w:val="WW8Num20z2"/>
    <w:rsid w:val="00E370B2"/>
    <w:rPr>
      <w:rFonts w:ascii="Wingdings" w:hAnsi="Wingdings" w:cs="Wingdings"/>
    </w:rPr>
  </w:style>
  <w:style w:type="character" w:customStyle="1" w:styleId="WW-Absatz-Standardschriftart11111111111111111111111111">
    <w:name w:val="WW-Absatz-Standardschriftart11111111111111111111111111"/>
    <w:rsid w:val="00E370B2"/>
  </w:style>
  <w:style w:type="character" w:customStyle="1" w:styleId="2fa">
    <w:name w:val="Основной шрифт абзаца2"/>
    <w:rsid w:val="00E370B2"/>
  </w:style>
  <w:style w:type="character" w:customStyle="1" w:styleId="FontStyle15">
    <w:name w:val="Font Style15"/>
    <w:basedOn w:val="2fa"/>
    <w:rsid w:val="00E370B2"/>
  </w:style>
  <w:style w:type="character" w:customStyle="1" w:styleId="FontStyle110">
    <w:name w:val="Font Style11"/>
    <w:basedOn w:val="2fa"/>
    <w:rsid w:val="00E370B2"/>
  </w:style>
  <w:style w:type="character" w:customStyle="1" w:styleId="FontStyle13">
    <w:name w:val="Font Style13"/>
    <w:basedOn w:val="2fa"/>
    <w:rsid w:val="00E370B2"/>
  </w:style>
  <w:style w:type="character" w:customStyle="1" w:styleId="FontStyle32">
    <w:name w:val="Font Style32"/>
    <w:basedOn w:val="2fa"/>
    <w:rsid w:val="00E370B2"/>
  </w:style>
  <w:style w:type="character" w:customStyle="1" w:styleId="FontStyle36">
    <w:name w:val="Font Style36"/>
    <w:basedOn w:val="2fa"/>
    <w:rsid w:val="00E370B2"/>
  </w:style>
  <w:style w:type="character" w:customStyle="1" w:styleId="FontStyle37">
    <w:name w:val="Font Style37"/>
    <w:basedOn w:val="2fa"/>
    <w:rsid w:val="00E370B2"/>
  </w:style>
  <w:style w:type="character" w:customStyle="1" w:styleId="1ff9">
    <w:name w:val="Замещающий текст1"/>
    <w:basedOn w:val="2fa"/>
    <w:rsid w:val="00E370B2"/>
  </w:style>
  <w:style w:type="character" w:customStyle="1" w:styleId="FontStyle34">
    <w:name w:val="Font Style34"/>
    <w:basedOn w:val="2fa"/>
    <w:rsid w:val="00E370B2"/>
  </w:style>
  <w:style w:type="character" w:customStyle="1" w:styleId="FontStyle35">
    <w:name w:val="Font Style35"/>
    <w:basedOn w:val="2fa"/>
    <w:rsid w:val="00E370B2"/>
  </w:style>
  <w:style w:type="character" w:customStyle="1" w:styleId="FontStyle26">
    <w:name w:val="Font Style26"/>
    <w:basedOn w:val="2fa"/>
    <w:rsid w:val="00E370B2"/>
  </w:style>
  <w:style w:type="character" w:customStyle="1" w:styleId="ListLabel1">
    <w:name w:val="ListLabel 1"/>
    <w:rsid w:val="00E370B2"/>
    <w:rPr>
      <w:rFonts w:cs="Courier New"/>
    </w:rPr>
  </w:style>
  <w:style w:type="character" w:customStyle="1" w:styleId="ListLabel2">
    <w:name w:val="ListLabel 2"/>
    <w:rsid w:val="00E370B2"/>
    <w:rPr>
      <w:rFonts w:eastAsia="Times New Roman" w:cs="Times New Roman"/>
    </w:rPr>
  </w:style>
  <w:style w:type="character" w:customStyle="1" w:styleId="ListLabel3">
    <w:name w:val="ListLabel 3"/>
    <w:rsid w:val="00E370B2"/>
    <w:rPr>
      <w:b/>
    </w:rPr>
  </w:style>
  <w:style w:type="character" w:customStyle="1" w:styleId="ListLabel4">
    <w:name w:val="ListLabel 4"/>
    <w:rsid w:val="00E370B2"/>
    <w:rPr>
      <w:rFonts w:cs="Times New Roman"/>
      <w:sz w:val="26"/>
      <w:szCs w:val="26"/>
    </w:rPr>
  </w:style>
  <w:style w:type="character" w:customStyle="1" w:styleId="ListLabel5">
    <w:name w:val="ListLabel 5"/>
    <w:rsid w:val="00E370B2"/>
    <w:rPr>
      <w:rFonts w:cs="Times New Roman"/>
      <w:sz w:val="22"/>
    </w:rPr>
  </w:style>
  <w:style w:type="character" w:customStyle="1" w:styleId="ListLabel6">
    <w:name w:val="ListLabel 6"/>
    <w:rsid w:val="00E370B2"/>
    <w:rPr>
      <w:rFonts w:cs="Arial"/>
      <w:sz w:val="26"/>
    </w:rPr>
  </w:style>
  <w:style w:type="character" w:customStyle="1" w:styleId="ListLabel7">
    <w:name w:val="ListLabel 7"/>
    <w:rsid w:val="00E370B2"/>
    <w:rPr>
      <w:sz w:val="20"/>
    </w:rPr>
  </w:style>
  <w:style w:type="character" w:customStyle="1" w:styleId="ListLabel8">
    <w:name w:val="ListLabel 8"/>
    <w:rsid w:val="00E370B2"/>
    <w:rPr>
      <w:sz w:val="26"/>
    </w:rPr>
  </w:style>
  <w:style w:type="character" w:customStyle="1" w:styleId="affffffff3">
    <w:name w:val="Символ нумерации"/>
    <w:rsid w:val="00E370B2"/>
    <w:rPr>
      <w:rFonts w:ascii="Times New Roman" w:hAnsi="Times New Roman" w:cs="Times New Roman"/>
      <w:sz w:val="28"/>
      <w:szCs w:val="34"/>
    </w:rPr>
  </w:style>
  <w:style w:type="character" w:customStyle="1" w:styleId="affffffff4">
    <w:name w:val="Маркеры списка"/>
    <w:rsid w:val="00E370B2"/>
    <w:rPr>
      <w:rFonts w:ascii="OpenSymbol" w:eastAsia="OpenSymbol" w:hAnsi="OpenSymbol" w:cs="OpenSymbol"/>
    </w:rPr>
  </w:style>
  <w:style w:type="paragraph" w:customStyle="1" w:styleId="affffffff5">
    <w:name w:val="Заголовок"/>
    <w:basedOn w:val="a3"/>
    <w:next w:val="af"/>
    <w:rsid w:val="00E370B2"/>
    <w:pPr>
      <w:keepNext/>
      <w:tabs>
        <w:tab w:val="left" w:pos="357"/>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240" w:after="120" w:line="264" w:lineRule="auto"/>
      <w:ind w:left="567" w:right="567"/>
      <w:jc w:val="center"/>
    </w:pPr>
    <w:rPr>
      <w:rFonts w:ascii="Arial" w:eastAsia="SimSun" w:hAnsi="Arial" w:cs="Mangal"/>
      <w:b/>
      <w:sz w:val="30"/>
      <w:szCs w:val="20"/>
      <w:lang w:eastAsia="ru-RU"/>
    </w:rPr>
  </w:style>
  <w:style w:type="paragraph" w:customStyle="1" w:styleId="2fb">
    <w:name w:val="Название2"/>
    <w:basedOn w:val="a3"/>
    <w:rsid w:val="00E370B2"/>
    <w:pPr>
      <w:suppressLineNumbers/>
      <w:spacing w:before="120" w:after="120"/>
      <w:ind w:firstLine="709"/>
      <w:jc w:val="both"/>
    </w:pPr>
    <w:rPr>
      <w:rFonts w:ascii="Arial" w:eastAsia="Times New Roman" w:hAnsi="Arial" w:cs="Mangal"/>
      <w:i/>
      <w:iCs/>
      <w:sz w:val="20"/>
      <w:lang w:eastAsia="ru-RU"/>
    </w:rPr>
  </w:style>
  <w:style w:type="paragraph" w:customStyle="1" w:styleId="2fc">
    <w:name w:val="Указатель2"/>
    <w:basedOn w:val="a3"/>
    <w:rsid w:val="00E370B2"/>
    <w:pPr>
      <w:suppressLineNumbers/>
      <w:spacing w:before="240" w:after="240"/>
      <w:ind w:firstLine="709"/>
      <w:jc w:val="both"/>
    </w:pPr>
    <w:rPr>
      <w:rFonts w:ascii="Arial" w:eastAsia="Times New Roman" w:hAnsi="Arial" w:cs="Mangal"/>
      <w:sz w:val="26"/>
      <w:szCs w:val="26"/>
      <w:lang w:eastAsia="ru-RU"/>
    </w:rPr>
  </w:style>
  <w:style w:type="paragraph" w:customStyle="1" w:styleId="1ffa">
    <w:name w:val="Указатель1"/>
    <w:basedOn w:val="a3"/>
    <w:rsid w:val="00E370B2"/>
    <w:pPr>
      <w:suppressLineNumbers/>
      <w:spacing w:before="240" w:after="240"/>
      <w:ind w:firstLine="709"/>
      <w:jc w:val="both"/>
    </w:pPr>
    <w:rPr>
      <w:rFonts w:ascii="Arial" w:eastAsia="Times New Roman" w:hAnsi="Arial" w:cs="Mangal"/>
      <w:sz w:val="26"/>
      <w:szCs w:val="26"/>
      <w:lang w:eastAsia="ru-RU"/>
    </w:rPr>
  </w:style>
  <w:style w:type="paragraph" w:customStyle="1" w:styleId="1ffb">
    <w:name w:val="Текст выноски1"/>
    <w:basedOn w:val="a3"/>
    <w:rsid w:val="00E370B2"/>
    <w:pPr>
      <w:spacing w:before="240" w:after="240"/>
      <w:ind w:firstLine="709"/>
      <w:jc w:val="both"/>
    </w:pPr>
    <w:rPr>
      <w:rFonts w:eastAsia="Times New Roman" w:cs="Times New Roman"/>
      <w:sz w:val="26"/>
      <w:szCs w:val="26"/>
      <w:lang w:eastAsia="ru-RU"/>
    </w:rPr>
  </w:style>
  <w:style w:type="paragraph" w:customStyle="1" w:styleId="Style17">
    <w:name w:val="Style17"/>
    <w:basedOn w:val="a3"/>
    <w:rsid w:val="00E370B2"/>
    <w:pPr>
      <w:spacing w:before="240" w:after="240"/>
      <w:ind w:firstLine="709"/>
      <w:jc w:val="both"/>
    </w:pPr>
    <w:rPr>
      <w:rFonts w:eastAsia="Times New Roman" w:cs="Times New Roman"/>
      <w:sz w:val="26"/>
      <w:szCs w:val="26"/>
      <w:lang w:eastAsia="ru-RU"/>
    </w:rPr>
  </w:style>
  <w:style w:type="paragraph" w:customStyle="1" w:styleId="Style18">
    <w:name w:val="Style18"/>
    <w:basedOn w:val="a3"/>
    <w:rsid w:val="00E370B2"/>
    <w:pPr>
      <w:spacing w:before="240" w:after="240"/>
      <w:ind w:firstLine="709"/>
      <w:jc w:val="both"/>
    </w:pPr>
    <w:rPr>
      <w:rFonts w:eastAsia="Times New Roman" w:cs="Times New Roman"/>
      <w:sz w:val="26"/>
      <w:szCs w:val="26"/>
      <w:lang w:eastAsia="ru-RU"/>
    </w:rPr>
  </w:style>
  <w:style w:type="paragraph" w:customStyle="1" w:styleId="Style23">
    <w:name w:val="Style23"/>
    <w:basedOn w:val="a3"/>
    <w:rsid w:val="00E370B2"/>
    <w:pPr>
      <w:spacing w:before="240" w:after="240"/>
      <w:ind w:firstLine="709"/>
      <w:jc w:val="both"/>
    </w:pPr>
    <w:rPr>
      <w:rFonts w:eastAsia="Times New Roman" w:cs="Times New Roman"/>
      <w:sz w:val="26"/>
      <w:szCs w:val="26"/>
      <w:lang w:eastAsia="ru-RU"/>
    </w:rPr>
  </w:style>
  <w:style w:type="paragraph" w:customStyle="1" w:styleId="Style9">
    <w:name w:val="Style9"/>
    <w:basedOn w:val="a3"/>
    <w:rsid w:val="00E370B2"/>
    <w:pPr>
      <w:spacing w:before="240" w:after="240"/>
      <w:ind w:firstLine="709"/>
      <w:jc w:val="both"/>
    </w:pPr>
    <w:rPr>
      <w:rFonts w:eastAsia="Times New Roman" w:cs="Times New Roman"/>
      <w:sz w:val="26"/>
      <w:szCs w:val="26"/>
      <w:lang w:eastAsia="ru-RU"/>
    </w:rPr>
  </w:style>
  <w:style w:type="paragraph" w:customStyle="1" w:styleId="Style15">
    <w:name w:val="Style15"/>
    <w:basedOn w:val="a3"/>
    <w:rsid w:val="00E370B2"/>
    <w:pPr>
      <w:spacing w:before="240" w:after="240"/>
      <w:ind w:firstLine="709"/>
      <w:jc w:val="both"/>
    </w:pPr>
    <w:rPr>
      <w:rFonts w:eastAsia="Times New Roman" w:cs="Times New Roman"/>
      <w:sz w:val="26"/>
      <w:szCs w:val="26"/>
      <w:lang w:eastAsia="ru-RU"/>
    </w:rPr>
  </w:style>
  <w:style w:type="paragraph" w:customStyle="1" w:styleId="Style16">
    <w:name w:val="Style16"/>
    <w:basedOn w:val="a3"/>
    <w:rsid w:val="00E370B2"/>
    <w:pPr>
      <w:spacing w:before="240" w:after="240"/>
      <w:ind w:firstLine="709"/>
      <w:jc w:val="both"/>
    </w:pPr>
    <w:rPr>
      <w:rFonts w:eastAsia="Times New Roman" w:cs="Times New Roman"/>
      <w:sz w:val="26"/>
      <w:szCs w:val="26"/>
      <w:lang w:eastAsia="ru-RU"/>
    </w:rPr>
  </w:style>
  <w:style w:type="paragraph" w:customStyle="1" w:styleId="Style21">
    <w:name w:val="Style21"/>
    <w:basedOn w:val="a3"/>
    <w:rsid w:val="00E370B2"/>
    <w:pPr>
      <w:spacing w:before="240" w:after="240"/>
      <w:ind w:firstLine="709"/>
      <w:jc w:val="both"/>
    </w:pPr>
    <w:rPr>
      <w:rFonts w:eastAsia="Times New Roman" w:cs="Times New Roman"/>
      <w:sz w:val="26"/>
      <w:szCs w:val="26"/>
      <w:lang w:eastAsia="ru-RU"/>
    </w:rPr>
  </w:style>
  <w:style w:type="paragraph" w:customStyle="1" w:styleId="115">
    <w:name w:val="Указатель 11"/>
    <w:basedOn w:val="a3"/>
    <w:rsid w:val="00E370B2"/>
    <w:pPr>
      <w:spacing w:before="240" w:after="240"/>
      <w:ind w:firstLine="709"/>
      <w:jc w:val="both"/>
    </w:pPr>
    <w:rPr>
      <w:rFonts w:eastAsia="Times New Roman" w:cs="Times New Roman"/>
      <w:sz w:val="26"/>
      <w:szCs w:val="26"/>
      <w:lang w:eastAsia="ru-RU"/>
    </w:rPr>
  </w:style>
  <w:style w:type="paragraph" w:customStyle="1" w:styleId="217">
    <w:name w:val="Указатель 21"/>
    <w:basedOn w:val="a3"/>
    <w:rsid w:val="00E370B2"/>
    <w:pPr>
      <w:spacing w:before="240" w:after="240"/>
      <w:ind w:firstLine="709"/>
      <w:jc w:val="both"/>
    </w:pPr>
    <w:rPr>
      <w:rFonts w:eastAsia="Times New Roman" w:cs="Times New Roman"/>
      <w:sz w:val="26"/>
      <w:szCs w:val="26"/>
      <w:lang w:eastAsia="ru-RU"/>
    </w:rPr>
  </w:style>
  <w:style w:type="paragraph" w:customStyle="1" w:styleId="316">
    <w:name w:val="Указатель 31"/>
    <w:basedOn w:val="a3"/>
    <w:rsid w:val="00E370B2"/>
    <w:pPr>
      <w:spacing w:before="240" w:after="240"/>
      <w:ind w:firstLine="709"/>
      <w:jc w:val="both"/>
    </w:pPr>
    <w:rPr>
      <w:rFonts w:eastAsia="Times New Roman" w:cs="Times New Roman"/>
      <w:sz w:val="26"/>
      <w:szCs w:val="26"/>
      <w:lang w:eastAsia="ru-RU"/>
    </w:rPr>
  </w:style>
  <w:style w:type="paragraph" w:customStyle="1" w:styleId="411">
    <w:name w:val="Указатель 41"/>
    <w:basedOn w:val="a3"/>
    <w:rsid w:val="00E370B2"/>
    <w:pPr>
      <w:spacing w:before="240" w:after="240"/>
      <w:ind w:firstLine="709"/>
      <w:jc w:val="both"/>
    </w:pPr>
    <w:rPr>
      <w:rFonts w:eastAsia="Times New Roman" w:cs="Times New Roman"/>
      <w:sz w:val="26"/>
      <w:szCs w:val="26"/>
      <w:lang w:eastAsia="ru-RU"/>
    </w:rPr>
  </w:style>
  <w:style w:type="paragraph" w:customStyle="1" w:styleId="512">
    <w:name w:val="Указатель 51"/>
    <w:basedOn w:val="a3"/>
    <w:rsid w:val="00E370B2"/>
    <w:pPr>
      <w:spacing w:before="240" w:after="240"/>
      <w:ind w:firstLine="709"/>
      <w:jc w:val="both"/>
    </w:pPr>
    <w:rPr>
      <w:rFonts w:eastAsia="Times New Roman" w:cs="Times New Roman"/>
      <w:sz w:val="26"/>
      <w:szCs w:val="26"/>
      <w:lang w:eastAsia="ru-RU"/>
    </w:rPr>
  </w:style>
  <w:style w:type="paragraph" w:customStyle="1" w:styleId="612">
    <w:name w:val="Указатель 61"/>
    <w:basedOn w:val="a3"/>
    <w:rsid w:val="00E370B2"/>
    <w:pPr>
      <w:spacing w:before="240" w:after="240"/>
      <w:ind w:firstLine="709"/>
      <w:jc w:val="both"/>
    </w:pPr>
    <w:rPr>
      <w:rFonts w:eastAsia="Times New Roman" w:cs="Times New Roman"/>
      <w:sz w:val="26"/>
      <w:szCs w:val="26"/>
      <w:lang w:eastAsia="ru-RU"/>
    </w:rPr>
  </w:style>
  <w:style w:type="paragraph" w:customStyle="1" w:styleId="712">
    <w:name w:val="Указатель 71"/>
    <w:basedOn w:val="a3"/>
    <w:rsid w:val="00E370B2"/>
    <w:pPr>
      <w:spacing w:before="240" w:after="240"/>
      <w:ind w:firstLine="709"/>
      <w:jc w:val="both"/>
    </w:pPr>
    <w:rPr>
      <w:rFonts w:eastAsia="Times New Roman" w:cs="Times New Roman"/>
      <w:sz w:val="26"/>
      <w:szCs w:val="26"/>
      <w:lang w:eastAsia="ru-RU"/>
    </w:rPr>
  </w:style>
  <w:style w:type="paragraph" w:customStyle="1" w:styleId="812">
    <w:name w:val="Указатель 81"/>
    <w:basedOn w:val="a3"/>
    <w:rsid w:val="00E370B2"/>
    <w:pPr>
      <w:spacing w:before="240" w:after="240"/>
      <w:ind w:firstLine="709"/>
      <w:jc w:val="both"/>
    </w:pPr>
    <w:rPr>
      <w:rFonts w:eastAsia="Times New Roman" w:cs="Times New Roman"/>
      <w:sz w:val="26"/>
      <w:szCs w:val="26"/>
      <w:lang w:eastAsia="ru-RU"/>
    </w:rPr>
  </w:style>
  <w:style w:type="paragraph" w:customStyle="1" w:styleId="912">
    <w:name w:val="Указатель 91"/>
    <w:basedOn w:val="a3"/>
    <w:rsid w:val="00E370B2"/>
    <w:pPr>
      <w:spacing w:before="240" w:after="240"/>
      <w:ind w:firstLine="709"/>
      <w:jc w:val="both"/>
    </w:pPr>
    <w:rPr>
      <w:rFonts w:eastAsia="Times New Roman" w:cs="Times New Roman"/>
      <w:sz w:val="26"/>
      <w:szCs w:val="26"/>
      <w:lang w:eastAsia="ru-RU"/>
    </w:rPr>
  </w:style>
  <w:style w:type="paragraph" w:customStyle="1" w:styleId="3f4">
    <w:name w:val="Указатель3"/>
    <w:basedOn w:val="a3"/>
    <w:rsid w:val="00E370B2"/>
    <w:pPr>
      <w:spacing w:before="240" w:after="240"/>
      <w:ind w:firstLine="709"/>
      <w:jc w:val="both"/>
    </w:pPr>
    <w:rPr>
      <w:rFonts w:eastAsia="Times New Roman" w:cs="Times New Roman"/>
      <w:sz w:val="26"/>
      <w:szCs w:val="26"/>
      <w:lang w:eastAsia="ru-RU"/>
    </w:rPr>
  </w:style>
  <w:style w:type="paragraph" w:customStyle="1" w:styleId="main-table3">
    <w:name w:val="main-table3"/>
    <w:basedOn w:val="a3"/>
    <w:rsid w:val="00E370B2"/>
    <w:pPr>
      <w:spacing w:before="240" w:after="240"/>
      <w:ind w:firstLine="709"/>
      <w:jc w:val="both"/>
    </w:pPr>
    <w:rPr>
      <w:rFonts w:eastAsia="Times New Roman" w:cs="Times New Roman"/>
      <w:sz w:val="26"/>
      <w:szCs w:val="26"/>
      <w:lang w:eastAsia="ru-RU"/>
    </w:rPr>
  </w:style>
  <w:style w:type="paragraph" w:customStyle="1" w:styleId="1ffc">
    <w:name w:val="Рецензия1"/>
    <w:rsid w:val="00E370B2"/>
    <w:pPr>
      <w:widowControl w:val="0"/>
      <w:suppressAutoHyphens/>
      <w:spacing w:after="200" w:line="276" w:lineRule="auto"/>
    </w:pPr>
    <w:rPr>
      <w:rFonts w:ascii="Calibri" w:eastAsia="SimSun" w:hAnsi="Calibri" w:cs="font228"/>
      <w:kern w:val="1"/>
      <w:sz w:val="22"/>
      <w:szCs w:val="22"/>
      <w:lang w:eastAsia="ar-SA"/>
    </w:rPr>
  </w:style>
  <w:style w:type="paragraph" w:customStyle="1" w:styleId="affffffff6">
    <w:name w:val="Содержимое врезки"/>
    <w:basedOn w:val="af"/>
    <w:rsid w:val="00E370B2"/>
    <w:pPr>
      <w:ind w:firstLine="709"/>
      <w:jc w:val="both"/>
    </w:pPr>
    <w:rPr>
      <w:sz w:val="26"/>
      <w:szCs w:val="26"/>
      <w:lang w:val="ru-RU" w:eastAsia="he-IL" w:bidi="he-IL"/>
    </w:rPr>
  </w:style>
  <w:style w:type="paragraph" w:customStyle="1" w:styleId="104">
    <w:name w:val="Оглавление 10"/>
    <w:basedOn w:val="1ffa"/>
    <w:rsid w:val="00E370B2"/>
    <w:pPr>
      <w:tabs>
        <w:tab w:val="right" w:leader="dot" w:pos="7091"/>
      </w:tabs>
      <w:ind w:left="2547" w:firstLine="0"/>
    </w:pPr>
  </w:style>
  <w:style w:type="paragraph" w:customStyle="1" w:styleId="affffffff7">
    <w:name w:val="Содержимое таблицы"/>
    <w:basedOn w:val="a3"/>
    <w:rsid w:val="00E370B2"/>
    <w:pPr>
      <w:suppressLineNumbers/>
      <w:spacing w:before="240" w:after="240"/>
      <w:ind w:firstLine="709"/>
      <w:jc w:val="both"/>
    </w:pPr>
    <w:rPr>
      <w:rFonts w:eastAsia="Times New Roman" w:cs="Times New Roman"/>
      <w:sz w:val="26"/>
      <w:szCs w:val="26"/>
      <w:lang w:eastAsia="ru-RU"/>
    </w:rPr>
  </w:style>
  <w:style w:type="paragraph" w:customStyle="1" w:styleId="affffffff8">
    <w:name w:val="Заголовок таблицы"/>
    <w:basedOn w:val="affffffff7"/>
    <w:rsid w:val="00E370B2"/>
    <w:pPr>
      <w:jc w:val="center"/>
    </w:pPr>
    <w:rPr>
      <w:b/>
      <w:bCs/>
    </w:rPr>
  </w:style>
  <w:style w:type="paragraph" w:customStyle="1" w:styleId="10">
    <w:name w:val="Заголовок 10"/>
    <w:basedOn w:val="affffffff5"/>
    <w:next w:val="af"/>
    <w:rsid w:val="00E370B2"/>
    <w:pPr>
      <w:numPr>
        <w:numId w:val="24"/>
      </w:numPr>
    </w:pPr>
    <w:rPr>
      <w:bCs/>
      <w:sz w:val="21"/>
      <w:szCs w:val="21"/>
    </w:rPr>
  </w:style>
  <w:style w:type="paragraph" w:customStyle="1" w:styleId="affffffff9">
    <w:name w:val="Основной"/>
    <w:basedOn w:val="a3"/>
    <w:rsid w:val="00E370B2"/>
    <w:pPr>
      <w:spacing w:before="100" w:after="100"/>
      <w:ind w:firstLine="709"/>
      <w:jc w:val="both"/>
    </w:pPr>
    <w:rPr>
      <w:rFonts w:eastAsia="Times New Roman" w:cs="Calibri"/>
      <w:sz w:val="28"/>
      <w:szCs w:val="28"/>
      <w:lang w:eastAsia="ru-RU"/>
    </w:rPr>
  </w:style>
  <w:style w:type="paragraph" w:customStyle="1" w:styleId="affffffffa">
    <w:name w:val="МАЦ_Основной"/>
    <w:basedOn w:val="affffffff9"/>
    <w:rsid w:val="00E370B2"/>
    <w:pPr>
      <w:spacing w:before="0" w:after="0"/>
      <w:ind w:firstLine="720"/>
    </w:pPr>
    <w:rPr>
      <w:rFonts w:cs="Times New Roman"/>
      <w:sz w:val="26"/>
      <w:szCs w:val="26"/>
    </w:rPr>
  </w:style>
  <w:style w:type="paragraph" w:customStyle="1" w:styleId="1ffd">
    <w:name w:val="Без интервала1"/>
    <w:rsid w:val="00E370B2"/>
    <w:pPr>
      <w:suppressAutoHyphens/>
      <w:spacing w:line="100" w:lineRule="atLeast"/>
      <w:ind w:firstLine="851"/>
      <w:jc w:val="both"/>
    </w:pPr>
    <w:rPr>
      <w:rFonts w:eastAsia="Courier New"/>
      <w:color w:val="000000"/>
      <w:sz w:val="28"/>
      <w:szCs w:val="28"/>
      <w:lang w:eastAsia="hi-IN" w:bidi="hi-IN"/>
    </w:rPr>
  </w:style>
  <w:style w:type="table" w:customStyle="1" w:styleId="290">
    <w:name w:val="Сетка таблицы29"/>
    <w:basedOn w:val="a5"/>
    <w:next w:val="af3"/>
    <w:uiPriority w:val="59"/>
    <w:rsid w:val="00E370B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6">
    <w:name w:val="Основной текст (11) + Полужирный"/>
    <w:basedOn w:val="a4"/>
    <w:rsid w:val="00E370B2"/>
    <w:rPr>
      <w:rFonts w:ascii="Times New Roman" w:eastAsia="Times New Roman" w:hAnsi="Times New Roman" w:cs="Times New Roman"/>
      <w:b/>
      <w:bCs/>
      <w:i w:val="0"/>
      <w:iCs w:val="0"/>
      <w:smallCaps w:val="0"/>
      <w:strike w:val="0"/>
      <w:spacing w:val="0"/>
      <w:sz w:val="23"/>
      <w:szCs w:val="23"/>
    </w:rPr>
  </w:style>
  <w:style w:type="character" w:customStyle="1" w:styleId="117">
    <w:name w:val="Основной текст (11)_"/>
    <w:basedOn w:val="a4"/>
    <w:link w:val="118"/>
    <w:rsid w:val="00E370B2"/>
    <w:rPr>
      <w:sz w:val="23"/>
      <w:szCs w:val="23"/>
      <w:shd w:val="clear" w:color="auto" w:fill="FFFFFF"/>
    </w:rPr>
  </w:style>
  <w:style w:type="character" w:customStyle="1" w:styleId="119">
    <w:name w:val="Основной текст (11) + Полужирный;Курсив"/>
    <w:basedOn w:val="117"/>
    <w:rsid w:val="00E370B2"/>
    <w:rPr>
      <w:b/>
      <w:bCs/>
      <w:i/>
      <w:iCs/>
      <w:sz w:val="23"/>
      <w:szCs w:val="23"/>
      <w:shd w:val="clear" w:color="auto" w:fill="FFFFFF"/>
    </w:rPr>
  </w:style>
  <w:style w:type="paragraph" w:customStyle="1" w:styleId="118">
    <w:name w:val="Основной текст (11)"/>
    <w:basedOn w:val="a3"/>
    <w:link w:val="117"/>
    <w:rsid w:val="00E370B2"/>
    <w:pPr>
      <w:shd w:val="clear" w:color="auto" w:fill="FFFFFF"/>
      <w:spacing w:before="360" w:after="360" w:line="0" w:lineRule="atLeast"/>
      <w:jc w:val="both"/>
    </w:pPr>
    <w:rPr>
      <w:rFonts w:cs="Times New Roman"/>
      <w:sz w:val="23"/>
      <w:szCs w:val="23"/>
      <w:lang w:eastAsia="ru-RU"/>
    </w:rPr>
  </w:style>
  <w:style w:type="character" w:customStyle="1" w:styleId="1ffe">
    <w:name w:val="Слабая ссылка1"/>
    <w:basedOn w:val="a4"/>
    <w:uiPriority w:val="31"/>
    <w:qFormat/>
    <w:rsid w:val="00E370B2"/>
    <w:rPr>
      <w:smallCaps/>
      <w:color w:val="C0504D"/>
      <w:u w:val="single"/>
    </w:rPr>
  </w:style>
  <w:style w:type="character" w:styleId="affffffffb">
    <w:name w:val="Subtle Reference"/>
    <w:basedOn w:val="a4"/>
    <w:uiPriority w:val="31"/>
    <w:qFormat/>
    <w:rsid w:val="00E370B2"/>
    <w:rPr>
      <w:smallCaps/>
      <w:color w:val="5A5A5A" w:themeColor="text1" w:themeTint="A5"/>
    </w:rPr>
  </w:style>
  <w:style w:type="table" w:customStyle="1" w:styleId="300">
    <w:name w:val="Сетка таблицы30"/>
    <w:basedOn w:val="a5"/>
    <w:next w:val="af3"/>
    <w:uiPriority w:val="59"/>
    <w:rsid w:val="005B2E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c">
    <w:name w:val="Body Text First Indent"/>
    <w:basedOn w:val="af"/>
    <w:link w:val="affffffffd"/>
    <w:uiPriority w:val="99"/>
    <w:semiHidden/>
    <w:unhideWhenUsed/>
    <w:rsid w:val="00AC1692"/>
    <w:pPr>
      <w:spacing w:after="0"/>
      <w:ind w:firstLine="360"/>
    </w:pPr>
    <w:rPr>
      <w:rFonts w:eastAsia="Calibri" w:cs="Arial"/>
      <w:sz w:val="24"/>
      <w:szCs w:val="24"/>
      <w:lang w:val="ru-RU" w:eastAsia="en-US"/>
    </w:rPr>
  </w:style>
  <w:style w:type="character" w:customStyle="1" w:styleId="affffffffd">
    <w:name w:val="Красная строка Знак"/>
    <w:basedOn w:val="af0"/>
    <w:link w:val="affffffffc"/>
    <w:uiPriority w:val="99"/>
    <w:semiHidden/>
    <w:rsid w:val="00AC1692"/>
    <w:rPr>
      <w:rFonts w:eastAsia="Times New Roman" w:cs="Arial"/>
      <w:sz w:val="24"/>
      <w:szCs w:val="24"/>
      <w:lang w:eastAsia="en-US"/>
    </w:rPr>
  </w:style>
  <w:style w:type="table" w:customStyle="1" w:styleId="317">
    <w:name w:val="Сетка таблицы31"/>
    <w:basedOn w:val="a5"/>
    <w:next w:val="af3"/>
    <w:uiPriority w:val="59"/>
    <w:rsid w:val="000471F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5"/>
    <w:next w:val="af3"/>
    <w:uiPriority w:val="39"/>
    <w:rsid w:val="00EA2C77"/>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5"/>
    <w:next w:val="af3"/>
    <w:uiPriority w:val="39"/>
    <w:rsid w:val="00EA2C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6"/>
    <w:uiPriority w:val="99"/>
    <w:semiHidden/>
    <w:unhideWhenUsed/>
    <w:rsid w:val="00F97B52"/>
  </w:style>
  <w:style w:type="character" w:customStyle="1" w:styleId="Q">
    <w:name w:val="Q"/>
    <w:rsid w:val="00F97B52"/>
  </w:style>
  <w:style w:type="table" w:customStyle="1" w:styleId="3110">
    <w:name w:val="Сетка таблицы311"/>
    <w:basedOn w:val="a5"/>
    <w:next w:val="af3"/>
    <w:uiPriority w:val="59"/>
    <w:rsid w:val="00F97B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3"/>
    <w:rsid w:val="00F97B52"/>
    <w:pPr>
      <w:spacing w:before="100" w:beforeAutospacing="1" w:after="100" w:afterAutospacing="1"/>
    </w:pPr>
    <w:rPr>
      <w:rFonts w:eastAsia="Times New Roman" w:cs="Times New Roman"/>
      <w:lang w:eastAsia="ru-RU"/>
    </w:rPr>
  </w:style>
  <w:style w:type="table" w:customStyle="1" w:styleId="3120">
    <w:name w:val="Сетка таблицы312"/>
    <w:basedOn w:val="a5"/>
    <w:next w:val="af3"/>
    <w:uiPriority w:val="59"/>
    <w:rsid w:val="00F97B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3"/>
    <w:rsid w:val="00F97B52"/>
    <w:pPr>
      <w:pBdr>
        <w:top w:val="single" w:sz="4" w:space="0" w:color="000000"/>
        <w:left w:val="single" w:sz="4" w:space="0" w:color="000000"/>
        <w:bottom w:val="single" w:sz="4" w:space="0" w:color="000000"/>
        <w:right w:val="single" w:sz="4" w:space="0" w:color="000000"/>
      </w:pBdr>
      <w:shd w:val="clear" w:color="000000" w:fill="E7E6E6"/>
      <w:spacing w:before="100" w:beforeAutospacing="1" w:after="100" w:afterAutospacing="1"/>
    </w:pPr>
    <w:rPr>
      <w:rFonts w:eastAsia="Times New Roman" w:cs="Times New Roman"/>
      <w:b/>
      <w:bCs/>
      <w:lang w:eastAsia="ru-RU"/>
    </w:rPr>
  </w:style>
  <w:style w:type="table" w:customStyle="1" w:styleId="3130">
    <w:name w:val="Сетка таблицы313"/>
    <w:basedOn w:val="a5"/>
    <w:next w:val="af3"/>
    <w:uiPriority w:val="59"/>
    <w:rsid w:val="00F97B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5"/>
    <w:next w:val="af3"/>
    <w:uiPriority w:val="59"/>
    <w:rsid w:val="00F97B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5"/>
    <w:next w:val="af3"/>
    <w:uiPriority w:val="39"/>
    <w:rsid w:val="00F97B52"/>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5"/>
    <w:next w:val="af3"/>
    <w:uiPriority w:val="59"/>
    <w:rsid w:val="00D2394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233">
      <w:bodyDiv w:val="1"/>
      <w:marLeft w:val="0"/>
      <w:marRight w:val="0"/>
      <w:marTop w:val="0"/>
      <w:marBottom w:val="0"/>
      <w:divBdr>
        <w:top w:val="none" w:sz="0" w:space="0" w:color="auto"/>
        <w:left w:val="none" w:sz="0" w:space="0" w:color="auto"/>
        <w:bottom w:val="none" w:sz="0" w:space="0" w:color="auto"/>
        <w:right w:val="none" w:sz="0" w:space="0" w:color="auto"/>
      </w:divBdr>
    </w:div>
    <w:div w:id="101800343">
      <w:bodyDiv w:val="1"/>
      <w:marLeft w:val="0"/>
      <w:marRight w:val="0"/>
      <w:marTop w:val="0"/>
      <w:marBottom w:val="0"/>
      <w:divBdr>
        <w:top w:val="none" w:sz="0" w:space="0" w:color="auto"/>
        <w:left w:val="none" w:sz="0" w:space="0" w:color="auto"/>
        <w:bottom w:val="none" w:sz="0" w:space="0" w:color="auto"/>
        <w:right w:val="none" w:sz="0" w:space="0" w:color="auto"/>
      </w:divBdr>
      <w:divsChild>
        <w:div w:id="39979646">
          <w:marLeft w:val="0"/>
          <w:marRight w:val="0"/>
          <w:marTop w:val="0"/>
          <w:marBottom w:val="0"/>
          <w:divBdr>
            <w:top w:val="none" w:sz="0" w:space="0" w:color="auto"/>
            <w:left w:val="none" w:sz="0" w:space="0" w:color="auto"/>
            <w:bottom w:val="none" w:sz="0" w:space="0" w:color="auto"/>
            <w:right w:val="none" w:sz="0" w:space="0" w:color="auto"/>
          </w:divBdr>
        </w:div>
        <w:div w:id="204223745">
          <w:marLeft w:val="0"/>
          <w:marRight w:val="0"/>
          <w:marTop w:val="0"/>
          <w:marBottom w:val="0"/>
          <w:divBdr>
            <w:top w:val="none" w:sz="0" w:space="0" w:color="auto"/>
            <w:left w:val="none" w:sz="0" w:space="0" w:color="auto"/>
            <w:bottom w:val="none" w:sz="0" w:space="0" w:color="auto"/>
            <w:right w:val="none" w:sz="0" w:space="0" w:color="auto"/>
          </w:divBdr>
        </w:div>
        <w:div w:id="417098873">
          <w:marLeft w:val="0"/>
          <w:marRight w:val="0"/>
          <w:marTop w:val="0"/>
          <w:marBottom w:val="0"/>
          <w:divBdr>
            <w:top w:val="none" w:sz="0" w:space="0" w:color="auto"/>
            <w:left w:val="none" w:sz="0" w:space="0" w:color="auto"/>
            <w:bottom w:val="none" w:sz="0" w:space="0" w:color="auto"/>
            <w:right w:val="none" w:sz="0" w:space="0" w:color="auto"/>
          </w:divBdr>
        </w:div>
        <w:div w:id="434833346">
          <w:marLeft w:val="0"/>
          <w:marRight w:val="0"/>
          <w:marTop w:val="0"/>
          <w:marBottom w:val="0"/>
          <w:divBdr>
            <w:top w:val="none" w:sz="0" w:space="0" w:color="auto"/>
            <w:left w:val="none" w:sz="0" w:space="0" w:color="auto"/>
            <w:bottom w:val="none" w:sz="0" w:space="0" w:color="auto"/>
            <w:right w:val="none" w:sz="0" w:space="0" w:color="auto"/>
          </w:divBdr>
        </w:div>
        <w:div w:id="1062292676">
          <w:marLeft w:val="0"/>
          <w:marRight w:val="0"/>
          <w:marTop w:val="0"/>
          <w:marBottom w:val="0"/>
          <w:divBdr>
            <w:top w:val="none" w:sz="0" w:space="0" w:color="auto"/>
            <w:left w:val="none" w:sz="0" w:space="0" w:color="auto"/>
            <w:bottom w:val="none" w:sz="0" w:space="0" w:color="auto"/>
            <w:right w:val="none" w:sz="0" w:space="0" w:color="auto"/>
          </w:divBdr>
        </w:div>
        <w:div w:id="1066534371">
          <w:marLeft w:val="0"/>
          <w:marRight w:val="0"/>
          <w:marTop w:val="0"/>
          <w:marBottom w:val="0"/>
          <w:divBdr>
            <w:top w:val="none" w:sz="0" w:space="0" w:color="auto"/>
            <w:left w:val="none" w:sz="0" w:space="0" w:color="auto"/>
            <w:bottom w:val="none" w:sz="0" w:space="0" w:color="auto"/>
            <w:right w:val="none" w:sz="0" w:space="0" w:color="auto"/>
          </w:divBdr>
        </w:div>
        <w:div w:id="1239754596">
          <w:marLeft w:val="0"/>
          <w:marRight w:val="0"/>
          <w:marTop w:val="0"/>
          <w:marBottom w:val="0"/>
          <w:divBdr>
            <w:top w:val="none" w:sz="0" w:space="0" w:color="auto"/>
            <w:left w:val="none" w:sz="0" w:space="0" w:color="auto"/>
            <w:bottom w:val="none" w:sz="0" w:space="0" w:color="auto"/>
            <w:right w:val="none" w:sz="0" w:space="0" w:color="auto"/>
          </w:divBdr>
        </w:div>
        <w:div w:id="1330863456">
          <w:marLeft w:val="0"/>
          <w:marRight w:val="0"/>
          <w:marTop w:val="0"/>
          <w:marBottom w:val="0"/>
          <w:divBdr>
            <w:top w:val="none" w:sz="0" w:space="0" w:color="auto"/>
            <w:left w:val="none" w:sz="0" w:space="0" w:color="auto"/>
            <w:bottom w:val="none" w:sz="0" w:space="0" w:color="auto"/>
            <w:right w:val="none" w:sz="0" w:space="0" w:color="auto"/>
          </w:divBdr>
        </w:div>
        <w:div w:id="1592398604">
          <w:marLeft w:val="0"/>
          <w:marRight w:val="0"/>
          <w:marTop w:val="0"/>
          <w:marBottom w:val="0"/>
          <w:divBdr>
            <w:top w:val="none" w:sz="0" w:space="0" w:color="auto"/>
            <w:left w:val="none" w:sz="0" w:space="0" w:color="auto"/>
            <w:bottom w:val="none" w:sz="0" w:space="0" w:color="auto"/>
            <w:right w:val="none" w:sz="0" w:space="0" w:color="auto"/>
          </w:divBdr>
        </w:div>
        <w:div w:id="1976792172">
          <w:marLeft w:val="0"/>
          <w:marRight w:val="0"/>
          <w:marTop w:val="0"/>
          <w:marBottom w:val="0"/>
          <w:divBdr>
            <w:top w:val="none" w:sz="0" w:space="0" w:color="auto"/>
            <w:left w:val="none" w:sz="0" w:space="0" w:color="auto"/>
            <w:bottom w:val="none" w:sz="0" w:space="0" w:color="auto"/>
            <w:right w:val="none" w:sz="0" w:space="0" w:color="auto"/>
          </w:divBdr>
        </w:div>
      </w:divsChild>
    </w:div>
    <w:div w:id="149253174">
      <w:bodyDiv w:val="1"/>
      <w:marLeft w:val="0"/>
      <w:marRight w:val="0"/>
      <w:marTop w:val="0"/>
      <w:marBottom w:val="0"/>
      <w:divBdr>
        <w:top w:val="none" w:sz="0" w:space="0" w:color="auto"/>
        <w:left w:val="none" w:sz="0" w:space="0" w:color="auto"/>
        <w:bottom w:val="none" w:sz="0" w:space="0" w:color="auto"/>
        <w:right w:val="none" w:sz="0" w:space="0" w:color="auto"/>
      </w:divBdr>
    </w:div>
    <w:div w:id="280962686">
      <w:bodyDiv w:val="1"/>
      <w:marLeft w:val="0"/>
      <w:marRight w:val="0"/>
      <w:marTop w:val="0"/>
      <w:marBottom w:val="0"/>
      <w:divBdr>
        <w:top w:val="none" w:sz="0" w:space="0" w:color="auto"/>
        <w:left w:val="none" w:sz="0" w:space="0" w:color="auto"/>
        <w:bottom w:val="none" w:sz="0" w:space="0" w:color="auto"/>
        <w:right w:val="none" w:sz="0" w:space="0" w:color="auto"/>
      </w:divBdr>
    </w:div>
    <w:div w:id="298263658">
      <w:bodyDiv w:val="1"/>
      <w:marLeft w:val="0"/>
      <w:marRight w:val="0"/>
      <w:marTop w:val="0"/>
      <w:marBottom w:val="0"/>
      <w:divBdr>
        <w:top w:val="none" w:sz="0" w:space="0" w:color="auto"/>
        <w:left w:val="none" w:sz="0" w:space="0" w:color="auto"/>
        <w:bottom w:val="none" w:sz="0" w:space="0" w:color="auto"/>
        <w:right w:val="none" w:sz="0" w:space="0" w:color="auto"/>
      </w:divBdr>
    </w:div>
    <w:div w:id="346256231">
      <w:bodyDiv w:val="1"/>
      <w:marLeft w:val="0"/>
      <w:marRight w:val="0"/>
      <w:marTop w:val="0"/>
      <w:marBottom w:val="0"/>
      <w:divBdr>
        <w:top w:val="none" w:sz="0" w:space="0" w:color="auto"/>
        <w:left w:val="none" w:sz="0" w:space="0" w:color="auto"/>
        <w:bottom w:val="none" w:sz="0" w:space="0" w:color="auto"/>
        <w:right w:val="none" w:sz="0" w:space="0" w:color="auto"/>
      </w:divBdr>
    </w:div>
    <w:div w:id="360133814">
      <w:bodyDiv w:val="1"/>
      <w:marLeft w:val="0"/>
      <w:marRight w:val="0"/>
      <w:marTop w:val="0"/>
      <w:marBottom w:val="0"/>
      <w:divBdr>
        <w:top w:val="none" w:sz="0" w:space="0" w:color="auto"/>
        <w:left w:val="none" w:sz="0" w:space="0" w:color="auto"/>
        <w:bottom w:val="none" w:sz="0" w:space="0" w:color="auto"/>
        <w:right w:val="none" w:sz="0" w:space="0" w:color="auto"/>
      </w:divBdr>
    </w:div>
    <w:div w:id="369913288">
      <w:bodyDiv w:val="1"/>
      <w:marLeft w:val="0"/>
      <w:marRight w:val="0"/>
      <w:marTop w:val="0"/>
      <w:marBottom w:val="0"/>
      <w:divBdr>
        <w:top w:val="none" w:sz="0" w:space="0" w:color="auto"/>
        <w:left w:val="none" w:sz="0" w:space="0" w:color="auto"/>
        <w:bottom w:val="none" w:sz="0" w:space="0" w:color="auto"/>
        <w:right w:val="none" w:sz="0" w:space="0" w:color="auto"/>
      </w:divBdr>
    </w:div>
    <w:div w:id="455148350">
      <w:bodyDiv w:val="1"/>
      <w:marLeft w:val="0"/>
      <w:marRight w:val="0"/>
      <w:marTop w:val="0"/>
      <w:marBottom w:val="0"/>
      <w:divBdr>
        <w:top w:val="none" w:sz="0" w:space="0" w:color="auto"/>
        <w:left w:val="none" w:sz="0" w:space="0" w:color="auto"/>
        <w:bottom w:val="none" w:sz="0" w:space="0" w:color="auto"/>
        <w:right w:val="none" w:sz="0" w:space="0" w:color="auto"/>
      </w:divBdr>
    </w:div>
    <w:div w:id="468868218">
      <w:bodyDiv w:val="1"/>
      <w:marLeft w:val="0"/>
      <w:marRight w:val="0"/>
      <w:marTop w:val="0"/>
      <w:marBottom w:val="0"/>
      <w:divBdr>
        <w:top w:val="none" w:sz="0" w:space="0" w:color="auto"/>
        <w:left w:val="none" w:sz="0" w:space="0" w:color="auto"/>
        <w:bottom w:val="none" w:sz="0" w:space="0" w:color="auto"/>
        <w:right w:val="none" w:sz="0" w:space="0" w:color="auto"/>
      </w:divBdr>
    </w:div>
    <w:div w:id="510604267">
      <w:bodyDiv w:val="1"/>
      <w:marLeft w:val="0"/>
      <w:marRight w:val="0"/>
      <w:marTop w:val="0"/>
      <w:marBottom w:val="0"/>
      <w:divBdr>
        <w:top w:val="none" w:sz="0" w:space="0" w:color="auto"/>
        <w:left w:val="none" w:sz="0" w:space="0" w:color="auto"/>
        <w:bottom w:val="none" w:sz="0" w:space="0" w:color="auto"/>
        <w:right w:val="none" w:sz="0" w:space="0" w:color="auto"/>
      </w:divBdr>
    </w:div>
    <w:div w:id="532813798">
      <w:bodyDiv w:val="1"/>
      <w:marLeft w:val="0"/>
      <w:marRight w:val="0"/>
      <w:marTop w:val="0"/>
      <w:marBottom w:val="0"/>
      <w:divBdr>
        <w:top w:val="none" w:sz="0" w:space="0" w:color="auto"/>
        <w:left w:val="none" w:sz="0" w:space="0" w:color="auto"/>
        <w:bottom w:val="none" w:sz="0" w:space="0" w:color="auto"/>
        <w:right w:val="none" w:sz="0" w:space="0" w:color="auto"/>
      </w:divBdr>
    </w:div>
    <w:div w:id="582643583">
      <w:bodyDiv w:val="1"/>
      <w:marLeft w:val="0"/>
      <w:marRight w:val="0"/>
      <w:marTop w:val="0"/>
      <w:marBottom w:val="0"/>
      <w:divBdr>
        <w:top w:val="none" w:sz="0" w:space="0" w:color="auto"/>
        <w:left w:val="none" w:sz="0" w:space="0" w:color="auto"/>
        <w:bottom w:val="none" w:sz="0" w:space="0" w:color="auto"/>
        <w:right w:val="none" w:sz="0" w:space="0" w:color="auto"/>
      </w:divBdr>
    </w:div>
    <w:div w:id="596598846">
      <w:bodyDiv w:val="1"/>
      <w:marLeft w:val="0"/>
      <w:marRight w:val="0"/>
      <w:marTop w:val="0"/>
      <w:marBottom w:val="0"/>
      <w:divBdr>
        <w:top w:val="none" w:sz="0" w:space="0" w:color="auto"/>
        <w:left w:val="none" w:sz="0" w:space="0" w:color="auto"/>
        <w:bottom w:val="none" w:sz="0" w:space="0" w:color="auto"/>
        <w:right w:val="none" w:sz="0" w:space="0" w:color="auto"/>
      </w:divBdr>
    </w:div>
    <w:div w:id="635184686">
      <w:bodyDiv w:val="1"/>
      <w:marLeft w:val="0"/>
      <w:marRight w:val="0"/>
      <w:marTop w:val="0"/>
      <w:marBottom w:val="0"/>
      <w:divBdr>
        <w:top w:val="none" w:sz="0" w:space="0" w:color="auto"/>
        <w:left w:val="none" w:sz="0" w:space="0" w:color="auto"/>
        <w:bottom w:val="none" w:sz="0" w:space="0" w:color="auto"/>
        <w:right w:val="none" w:sz="0" w:space="0" w:color="auto"/>
      </w:divBdr>
    </w:div>
    <w:div w:id="636909719">
      <w:bodyDiv w:val="1"/>
      <w:marLeft w:val="0"/>
      <w:marRight w:val="0"/>
      <w:marTop w:val="0"/>
      <w:marBottom w:val="0"/>
      <w:divBdr>
        <w:top w:val="none" w:sz="0" w:space="0" w:color="auto"/>
        <w:left w:val="none" w:sz="0" w:space="0" w:color="auto"/>
        <w:bottom w:val="none" w:sz="0" w:space="0" w:color="auto"/>
        <w:right w:val="none" w:sz="0" w:space="0" w:color="auto"/>
      </w:divBdr>
    </w:div>
    <w:div w:id="734276268">
      <w:bodyDiv w:val="1"/>
      <w:marLeft w:val="0"/>
      <w:marRight w:val="0"/>
      <w:marTop w:val="0"/>
      <w:marBottom w:val="0"/>
      <w:divBdr>
        <w:top w:val="none" w:sz="0" w:space="0" w:color="auto"/>
        <w:left w:val="none" w:sz="0" w:space="0" w:color="auto"/>
        <w:bottom w:val="none" w:sz="0" w:space="0" w:color="auto"/>
        <w:right w:val="none" w:sz="0" w:space="0" w:color="auto"/>
      </w:divBdr>
    </w:div>
    <w:div w:id="796686231">
      <w:bodyDiv w:val="1"/>
      <w:marLeft w:val="0"/>
      <w:marRight w:val="0"/>
      <w:marTop w:val="0"/>
      <w:marBottom w:val="0"/>
      <w:divBdr>
        <w:top w:val="none" w:sz="0" w:space="0" w:color="auto"/>
        <w:left w:val="none" w:sz="0" w:space="0" w:color="auto"/>
        <w:bottom w:val="none" w:sz="0" w:space="0" w:color="auto"/>
        <w:right w:val="none" w:sz="0" w:space="0" w:color="auto"/>
      </w:divBdr>
    </w:div>
    <w:div w:id="820462535">
      <w:bodyDiv w:val="1"/>
      <w:marLeft w:val="0"/>
      <w:marRight w:val="0"/>
      <w:marTop w:val="0"/>
      <w:marBottom w:val="0"/>
      <w:divBdr>
        <w:top w:val="none" w:sz="0" w:space="0" w:color="auto"/>
        <w:left w:val="none" w:sz="0" w:space="0" w:color="auto"/>
        <w:bottom w:val="none" w:sz="0" w:space="0" w:color="auto"/>
        <w:right w:val="none" w:sz="0" w:space="0" w:color="auto"/>
      </w:divBdr>
    </w:div>
    <w:div w:id="910426537">
      <w:bodyDiv w:val="1"/>
      <w:marLeft w:val="0"/>
      <w:marRight w:val="0"/>
      <w:marTop w:val="0"/>
      <w:marBottom w:val="0"/>
      <w:divBdr>
        <w:top w:val="none" w:sz="0" w:space="0" w:color="auto"/>
        <w:left w:val="none" w:sz="0" w:space="0" w:color="auto"/>
        <w:bottom w:val="none" w:sz="0" w:space="0" w:color="auto"/>
        <w:right w:val="none" w:sz="0" w:space="0" w:color="auto"/>
      </w:divBdr>
    </w:div>
    <w:div w:id="916551276">
      <w:bodyDiv w:val="1"/>
      <w:marLeft w:val="0"/>
      <w:marRight w:val="0"/>
      <w:marTop w:val="0"/>
      <w:marBottom w:val="0"/>
      <w:divBdr>
        <w:top w:val="none" w:sz="0" w:space="0" w:color="auto"/>
        <w:left w:val="none" w:sz="0" w:space="0" w:color="auto"/>
        <w:bottom w:val="none" w:sz="0" w:space="0" w:color="auto"/>
        <w:right w:val="none" w:sz="0" w:space="0" w:color="auto"/>
      </w:divBdr>
    </w:div>
    <w:div w:id="943343062">
      <w:bodyDiv w:val="1"/>
      <w:marLeft w:val="0"/>
      <w:marRight w:val="0"/>
      <w:marTop w:val="0"/>
      <w:marBottom w:val="0"/>
      <w:divBdr>
        <w:top w:val="none" w:sz="0" w:space="0" w:color="auto"/>
        <w:left w:val="none" w:sz="0" w:space="0" w:color="auto"/>
        <w:bottom w:val="none" w:sz="0" w:space="0" w:color="auto"/>
        <w:right w:val="none" w:sz="0" w:space="0" w:color="auto"/>
      </w:divBdr>
    </w:div>
    <w:div w:id="967902806">
      <w:bodyDiv w:val="1"/>
      <w:marLeft w:val="0"/>
      <w:marRight w:val="0"/>
      <w:marTop w:val="0"/>
      <w:marBottom w:val="0"/>
      <w:divBdr>
        <w:top w:val="none" w:sz="0" w:space="0" w:color="auto"/>
        <w:left w:val="none" w:sz="0" w:space="0" w:color="auto"/>
        <w:bottom w:val="none" w:sz="0" w:space="0" w:color="auto"/>
        <w:right w:val="none" w:sz="0" w:space="0" w:color="auto"/>
      </w:divBdr>
    </w:div>
    <w:div w:id="974484934">
      <w:bodyDiv w:val="1"/>
      <w:marLeft w:val="0"/>
      <w:marRight w:val="0"/>
      <w:marTop w:val="0"/>
      <w:marBottom w:val="0"/>
      <w:divBdr>
        <w:top w:val="none" w:sz="0" w:space="0" w:color="auto"/>
        <w:left w:val="none" w:sz="0" w:space="0" w:color="auto"/>
        <w:bottom w:val="none" w:sz="0" w:space="0" w:color="auto"/>
        <w:right w:val="none" w:sz="0" w:space="0" w:color="auto"/>
      </w:divBdr>
      <w:divsChild>
        <w:div w:id="115877761">
          <w:marLeft w:val="288"/>
          <w:marRight w:val="0"/>
          <w:marTop w:val="0"/>
          <w:marBottom w:val="0"/>
          <w:divBdr>
            <w:top w:val="none" w:sz="0" w:space="0" w:color="auto"/>
            <w:left w:val="none" w:sz="0" w:space="0" w:color="auto"/>
            <w:bottom w:val="none" w:sz="0" w:space="0" w:color="auto"/>
            <w:right w:val="none" w:sz="0" w:space="0" w:color="auto"/>
          </w:divBdr>
        </w:div>
        <w:div w:id="727652135">
          <w:marLeft w:val="288"/>
          <w:marRight w:val="0"/>
          <w:marTop w:val="0"/>
          <w:marBottom w:val="0"/>
          <w:divBdr>
            <w:top w:val="none" w:sz="0" w:space="0" w:color="auto"/>
            <w:left w:val="none" w:sz="0" w:space="0" w:color="auto"/>
            <w:bottom w:val="none" w:sz="0" w:space="0" w:color="auto"/>
            <w:right w:val="none" w:sz="0" w:space="0" w:color="auto"/>
          </w:divBdr>
        </w:div>
        <w:div w:id="1246112523">
          <w:marLeft w:val="288"/>
          <w:marRight w:val="0"/>
          <w:marTop w:val="0"/>
          <w:marBottom w:val="0"/>
          <w:divBdr>
            <w:top w:val="none" w:sz="0" w:space="0" w:color="auto"/>
            <w:left w:val="none" w:sz="0" w:space="0" w:color="auto"/>
            <w:bottom w:val="none" w:sz="0" w:space="0" w:color="auto"/>
            <w:right w:val="none" w:sz="0" w:space="0" w:color="auto"/>
          </w:divBdr>
        </w:div>
        <w:div w:id="1696541645">
          <w:marLeft w:val="288"/>
          <w:marRight w:val="0"/>
          <w:marTop w:val="0"/>
          <w:marBottom w:val="0"/>
          <w:divBdr>
            <w:top w:val="none" w:sz="0" w:space="0" w:color="auto"/>
            <w:left w:val="none" w:sz="0" w:space="0" w:color="auto"/>
            <w:bottom w:val="none" w:sz="0" w:space="0" w:color="auto"/>
            <w:right w:val="none" w:sz="0" w:space="0" w:color="auto"/>
          </w:divBdr>
        </w:div>
      </w:divsChild>
    </w:div>
    <w:div w:id="986785872">
      <w:bodyDiv w:val="1"/>
      <w:marLeft w:val="0"/>
      <w:marRight w:val="0"/>
      <w:marTop w:val="0"/>
      <w:marBottom w:val="0"/>
      <w:divBdr>
        <w:top w:val="none" w:sz="0" w:space="0" w:color="auto"/>
        <w:left w:val="none" w:sz="0" w:space="0" w:color="auto"/>
        <w:bottom w:val="none" w:sz="0" w:space="0" w:color="auto"/>
        <w:right w:val="none" w:sz="0" w:space="0" w:color="auto"/>
      </w:divBdr>
    </w:div>
    <w:div w:id="995108775">
      <w:bodyDiv w:val="1"/>
      <w:marLeft w:val="0"/>
      <w:marRight w:val="0"/>
      <w:marTop w:val="0"/>
      <w:marBottom w:val="0"/>
      <w:divBdr>
        <w:top w:val="none" w:sz="0" w:space="0" w:color="auto"/>
        <w:left w:val="none" w:sz="0" w:space="0" w:color="auto"/>
        <w:bottom w:val="none" w:sz="0" w:space="0" w:color="auto"/>
        <w:right w:val="none" w:sz="0" w:space="0" w:color="auto"/>
      </w:divBdr>
      <w:divsChild>
        <w:div w:id="420680585">
          <w:marLeft w:val="274"/>
          <w:marRight w:val="0"/>
          <w:marTop w:val="0"/>
          <w:marBottom w:val="0"/>
          <w:divBdr>
            <w:top w:val="none" w:sz="0" w:space="0" w:color="auto"/>
            <w:left w:val="none" w:sz="0" w:space="0" w:color="auto"/>
            <w:bottom w:val="none" w:sz="0" w:space="0" w:color="auto"/>
            <w:right w:val="none" w:sz="0" w:space="0" w:color="auto"/>
          </w:divBdr>
        </w:div>
        <w:div w:id="1514025751">
          <w:marLeft w:val="274"/>
          <w:marRight w:val="0"/>
          <w:marTop w:val="0"/>
          <w:marBottom w:val="0"/>
          <w:divBdr>
            <w:top w:val="none" w:sz="0" w:space="0" w:color="auto"/>
            <w:left w:val="none" w:sz="0" w:space="0" w:color="auto"/>
            <w:bottom w:val="none" w:sz="0" w:space="0" w:color="auto"/>
            <w:right w:val="none" w:sz="0" w:space="0" w:color="auto"/>
          </w:divBdr>
        </w:div>
        <w:div w:id="1715421647">
          <w:marLeft w:val="274"/>
          <w:marRight w:val="0"/>
          <w:marTop w:val="0"/>
          <w:marBottom w:val="0"/>
          <w:divBdr>
            <w:top w:val="none" w:sz="0" w:space="0" w:color="auto"/>
            <w:left w:val="none" w:sz="0" w:space="0" w:color="auto"/>
            <w:bottom w:val="none" w:sz="0" w:space="0" w:color="auto"/>
            <w:right w:val="none" w:sz="0" w:space="0" w:color="auto"/>
          </w:divBdr>
        </w:div>
        <w:div w:id="186527276">
          <w:marLeft w:val="274"/>
          <w:marRight w:val="0"/>
          <w:marTop w:val="0"/>
          <w:marBottom w:val="0"/>
          <w:divBdr>
            <w:top w:val="none" w:sz="0" w:space="0" w:color="auto"/>
            <w:left w:val="none" w:sz="0" w:space="0" w:color="auto"/>
            <w:bottom w:val="none" w:sz="0" w:space="0" w:color="auto"/>
            <w:right w:val="none" w:sz="0" w:space="0" w:color="auto"/>
          </w:divBdr>
        </w:div>
        <w:div w:id="200287751">
          <w:marLeft w:val="274"/>
          <w:marRight w:val="0"/>
          <w:marTop w:val="0"/>
          <w:marBottom w:val="0"/>
          <w:divBdr>
            <w:top w:val="none" w:sz="0" w:space="0" w:color="auto"/>
            <w:left w:val="none" w:sz="0" w:space="0" w:color="auto"/>
            <w:bottom w:val="none" w:sz="0" w:space="0" w:color="auto"/>
            <w:right w:val="none" w:sz="0" w:space="0" w:color="auto"/>
          </w:divBdr>
        </w:div>
        <w:div w:id="15350797">
          <w:marLeft w:val="274"/>
          <w:marRight w:val="0"/>
          <w:marTop w:val="0"/>
          <w:marBottom w:val="0"/>
          <w:divBdr>
            <w:top w:val="none" w:sz="0" w:space="0" w:color="auto"/>
            <w:left w:val="none" w:sz="0" w:space="0" w:color="auto"/>
            <w:bottom w:val="none" w:sz="0" w:space="0" w:color="auto"/>
            <w:right w:val="none" w:sz="0" w:space="0" w:color="auto"/>
          </w:divBdr>
        </w:div>
        <w:div w:id="1746610567">
          <w:marLeft w:val="274"/>
          <w:marRight w:val="0"/>
          <w:marTop w:val="0"/>
          <w:marBottom w:val="0"/>
          <w:divBdr>
            <w:top w:val="none" w:sz="0" w:space="0" w:color="auto"/>
            <w:left w:val="none" w:sz="0" w:space="0" w:color="auto"/>
            <w:bottom w:val="none" w:sz="0" w:space="0" w:color="auto"/>
            <w:right w:val="none" w:sz="0" w:space="0" w:color="auto"/>
          </w:divBdr>
        </w:div>
        <w:div w:id="1042827248">
          <w:marLeft w:val="274"/>
          <w:marRight w:val="0"/>
          <w:marTop w:val="0"/>
          <w:marBottom w:val="0"/>
          <w:divBdr>
            <w:top w:val="none" w:sz="0" w:space="0" w:color="auto"/>
            <w:left w:val="none" w:sz="0" w:space="0" w:color="auto"/>
            <w:bottom w:val="none" w:sz="0" w:space="0" w:color="auto"/>
            <w:right w:val="none" w:sz="0" w:space="0" w:color="auto"/>
          </w:divBdr>
        </w:div>
        <w:div w:id="1485272376">
          <w:marLeft w:val="274"/>
          <w:marRight w:val="0"/>
          <w:marTop w:val="0"/>
          <w:marBottom w:val="0"/>
          <w:divBdr>
            <w:top w:val="none" w:sz="0" w:space="0" w:color="auto"/>
            <w:left w:val="none" w:sz="0" w:space="0" w:color="auto"/>
            <w:bottom w:val="none" w:sz="0" w:space="0" w:color="auto"/>
            <w:right w:val="none" w:sz="0" w:space="0" w:color="auto"/>
          </w:divBdr>
        </w:div>
        <w:div w:id="1867672564">
          <w:marLeft w:val="274"/>
          <w:marRight w:val="0"/>
          <w:marTop w:val="0"/>
          <w:marBottom w:val="0"/>
          <w:divBdr>
            <w:top w:val="none" w:sz="0" w:space="0" w:color="auto"/>
            <w:left w:val="none" w:sz="0" w:space="0" w:color="auto"/>
            <w:bottom w:val="none" w:sz="0" w:space="0" w:color="auto"/>
            <w:right w:val="none" w:sz="0" w:space="0" w:color="auto"/>
          </w:divBdr>
        </w:div>
        <w:div w:id="1170215867">
          <w:marLeft w:val="274"/>
          <w:marRight w:val="0"/>
          <w:marTop w:val="0"/>
          <w:marBottom w:val="0"/>
          <w:divBdr>
            <w:top w:val="none" w:sz="0" w:space="0" w:color="auto"/>
            <w:left w:val="none" w:sz="0" w:space="0" w:color="auto"/>
            <w:bottom w:val="none" w:sz="0" w:space="0" w:color="auto"/>
            <w:right w:val="none" w:sz="0" w:space="0" w:color="auto"/>
          </w:divBdr>
        </w:div>
        <w:div w:id="1856529289">
          <w:marLeft w:val="274"/>
          <w:marRight w:val="0"/>
          <w:marTop w:val="0"/>
          <w:marBottom w:val="0"/>
          <w:divBdr>
            <w:top w:val="none" w:sz="0" w:space="0" w:color="auto"/>
            <w:left w:val="none" w:sz="0" w:space="0" w:color="auto"/>
            <w:bottom w:val="none" w:sz="0" w:space="0" w:color="auto"/>
            <w:right w:val="none" w:sz="0" w:space="0" w:color="auto"/>
          </w:divBdr>
        </w:div>
        <w:div w:id="1469978481">
          <w:marLeft w:val="274"/>
          <w:marRight w:val="0"/>
          <w:marTop w:val="0"/>
          <w:marBottom w:val="0"/>
          <w:divBdr>
            <w:top w:val="none" w:sz="0" w:space="0" w:color="auto"/>
            <w:left w:val="none" w:sz="0" w:space="0" w:color="auto"/>
            <w:bottom w:val="none" w:sz="0" w:space="0" w:color="auto"/>
            <w:right w:val="none" w:sz="0" w:space="0" w:color="auto"/>
          </w:divBdr>
        </w:div>
        <w:div w:id="883754398">
          <w:marLeft w:val="274"/>
          <w:marRight w:val="0"/>
          <w:marTop w:val="0"/>
          <w:marBottom w:val="0"/>
          <w:divBdr>
            <w:top w:val="none" w:sz="0" w:space="0" w:color="auto"/>
            <w:left w:val="none" w:sz="0" w:space="0" w:color="auto"/>
            <w:bottom w:val="none" w:sz="0" w:space="0" w:color="auto"/>
            <w:right w:val="none" w:sz="0" w:space="0" w:color="auto"/>
          </w:divBdr>
        </w:div>
      </w:divsChild>
    </w:div>
    <w:div w:id="1161694273">
      <w:bodyDiv w:val="1"/>
      <w:marLeft w:val="0"/>
      <w:marRight w:val="0"/>
      <w:marTop w:val="0"/>
      <w:marBottom w:val="0"/>
      <w:divBdr>
        <w:top w:val="none" w:sz="0" w:space="0" w:color="auto"/>
        <w:left w:val="none" w:sz="0" w:space="0" w:color="auto"/>
        <w:bottom w:val="none" w:sz="0" w:space="0" w:color="auto"/>
        <w:right w:val="none" w:sz="0" w:space="0" w:color="auto"/>
      </w:divBdr>
    </w:div>
    <w:div w:id="1219319094">
      <w:bodyDiv w:val="1"/>
      <w:marLeft w:val="0"/>
      <w:marRight w:val="0"/>
      <w:marTop w:val="0"/>
      <w:marBottom w:val="0"/>
      <w:divBdr>
        <w:top w:val="none" w:sz="0" w:space="0" w:color="auto"/>
        <w:left w:val="none" w:sz="0" w:space="0" w:color="auto"/>
        <w:bottom w:val="none" w:sz="0" w:space="0" w:color="auto"/>
        <w:right w:val="none" w:sz="0" w:space="0" w:color="auto"/>
      </w:divBdr>
    </w:div>
    <w:div w:id="1288395426">
      <w:bodyDiv w:val="1"/>
      <w:marLeft w:val="0"/>
      <w:marRight w:val="0"/>
      <w:marTop w:val="0"/>
      <w:marBottom w:val="0"/>
      <w:divBdr>
        <w:top w:val="none" w:sz="0" w:space="0" w:color="auto"/>
        <w:left w:val="none" w:sz="0" w:space="0" w:color="auto"/>
        <w:bottom w:val="none" w:sz="0" w:space="0" w:color="auto"/>
        <w:right w:val="none" w:sz="0" w:space="0" w:color="auto"/>
      </w:divBdr>
    </w:div>
    <w:div w:id="1369178863">
      <w:bodyDiv w:val="1"/>
      <w:marLeft w:val="0"/>
      <w:marRight w:val="0"/>
      <w:marTop w:val="0"/>
      <w:marBottom w:val="0"/>
      <w:divBdr>
        <w:top w:val="none" w:sz="0" w:space="0" w:color="auto"/>
        <w:left w:val="none" w:sz="0" w:space="0" w:color="auto"/>
        <w:bottom w:val="none" w:sz="0" w:space="0" w:color="auto"/>
        <w:right w:val="none" w:sz="0" w:space="0" w:color="auto"/>
      </w:divBdr>
    </w:div>
    <w:div w:id="1433667122">
      <w:bodyDiv w:val="1"/>
      <w:marLeft w:val="0"/>
      <w:marRight w:val="0"/>
      <w:marTop w:val="0"/>
      <w:marBottom w:val="0"/>
      <w:divBdr>
        <w:top w:val="none" w:sz="0" w:space="0" w:color="auto"/>
        <w:left w:val="none" w:sz="0" w:space="0" w:color="auto"/>
        <w:bottom w:val="none" w:sz="0" w:space="0" w:color="auto"/>
        <w:right w:val="none" w:sz="0" w:space="0" w:color="auto"/>
      </w:divBdr>
    </w:div>
    <w:div w:id="1446928195">
      <w:bodyDiv w:val="1"/>
      <w:marLeft w:val="0"/>
      <w:marRight w:val="0"/>
      <w:marTop w:val="0"/>
      <w:marBottom w:val="0"/>
      <w:divBdr>
        <w:top w:val="none" w:sz="0" w:space="0" w:color="auto"/>
        <w:left w:val="none" w:sz="0" w:space="0" w:color="auto"/>
        <w:bottom w:val="none" w:sz="0" w:space="0" w:color="auto"/>
        <w:right w:val="none" w:sz="0" w:space="0" w:color="auto"/>
      </w:divBdr>
    </w:div>
    <w:div w:id="1529297675">
      <w:bodyDiv w:val="1"/>
      <w:marLeft w:val="0"/>
      <w:marRight w:val="0"/>
      <w:marTop w:val="0"/>
      <w:marBottom w:val="0"/>
      <w:divBdr>
        <w:top w:val="none" w:sz="0" w:space="0" w:color="auto"/>
        <w:left w:val="none" w:sz="0" w:space="0" w:color="auto"/>
        <w:bottom w:val="none" w:sz="0" w:space="0" w:color="auto"/>
        <w:right w:val="none" w:sz="0" w:space="0" w:color="auto"/>
      </w:divBdr>
    </w:div>
    <w:div w:id="1550192352">
      <w:bodyDiv w:val="1"/>
      <w:marLeft w:val="0"/>
      <w:marRight w:val="0"/>
      <w:marTop w:val="0"/>
      <w:marBottom w:val="0"/>
      <w:divBdr>
        <w:top w:val="none" w:sz="0" w:space="0" w:color="auto"/>
        <w:left w:val="none" w:sz="0" w:space="0" w:color="auto"/>
        <w:bottom w:val="none" w:sz="0" w:space="0" w:color="auto"/>
        <w:right w:val="none" w:sz="0" w:space="0" w:color="auto"/>
      </w:divBdr>
    </w:div>
    <w:div w:id="1563638476">
      <w:bodyDiv w:val="1"/>
      <w:marLeft w:val="0"/>
      <w:marRight w:val="0"/>
      <w:marTop w:val="0"/>
      <w:marBottom w:val="0"/>
      <w:divBdr>
        <w:top w:val="none" w:sz="0" w:space="0" w:color="auto"/>
        <w:left w:val="none" w:sz="0" w:space="0" w:color="auto"/>
        <w:bottom w:val="none" w:sz="0" w:space="0" w:color="auto"/>
        <w:right w:val="none" w:sz="0" w:space="0" w:color="auto"/>
      </w:divBdr>
    </w:div>
    <w:div w:id="1747533669">
      <w:bodyDiv w:val="1"/>
      <w:marLeft w:val="0"/>
      <w:marRight w:val="0"/>
      <w:marTop w:val="0"/>
      <w:marBottom w:val="0"/>
      <w:divBdr>
        <w:top w:val="none" w:sz="0" w:space="0" w:color="auto"/>
        <w:left w:val="none" w:sz="0" w:space="0" w:color="auto"/>
        <w:bottom w:val="none" w:sz="0" w:space="0" w:color="auto"/>
        <w:right w:val="none" w:sz="0" w:space="0" w:color="auto"/>
      </w:divBdr>
    </w:div>
    <w:div w:id="1816142755">
      <w:bodyDiv w:val="1"/>
      <w:marLeft w:val="0"/>
      <w:marRight w:val="0"/>
      <w:marTop w:val="0"/>
      <w:marBottom w:val="0"/>
      <w:divBdr>
        <w:top w:val="none" w:sz="0" w:space="0" w:color="auto"/>
        <w:left w:val="none" w:sz="0" w:space="0" w:color="auto"/>
        <w:bottom w:val="none" w:sz="0" w:space="0" w:color="auto"/>
        <w:right w:val="none" w:sz="0" w:space="0" w:color="auto"/>
      </w:divBdr>
    </w:div>
    <w:div w:id="1859654090">
      <w:bodyDiv w:val="1"/>
      <w:marLeft w:val="0"/>
      <w:marRight w:val="0"/>
      <w:marTop w:val="0"/>
      <w:marBottom w:val="0"/>
      <w:divBdr>
        <w:top w:val="none" w:sz="0" w:space="0" w:color="auto"/>
        <w:left w:val="none" w:sz="0" w:space="0" w:color="auto"/>
        <w:bottom w:val="none" w:sz="0" w:space="0" w:color="auto"/>
        <w:right w:val="none" w:sz="0" w:space="0" w:color="auto"/>
      </w:divBdr>
      <w:divsChild>
        <w:div w:id="8724889">
          <w:marLeft w:val="0"/>
          <w:marRight w:val="0"/>
          <w:marTop w:val="0"/>
          <w:marBottom w:val="0"/>
          <w:divBdr>
            <w:top w:val="none" w:sz="0" w:space="0" w:color="auto"/>
            <w:left w:val="none" w:sz="0" w:space="0" w:color="auto"/>
            <w:bottom w:val="none" w:sz="0" w:space="0" w:color="auto"/>
            <w:right w:val="none" w:sz="0" w:space="0" w:color="auto"/>
          </w:divBdr>
        </w:div>
        <w:div w:id="102114975">
          <w:marLeft w:val="0"/>
          <w:marRight w:val="0"/>
          <w:marTop w:val="0"/>
          <w:marBottom w:val="0"/>
          <w:divBdr>
            <w:top w:val="none" w:sz="0" w:space="0" w:color="auto"/>
            <w:left w:val="none" w:sz="0" w:space="0" w:color="auto"/>
            <w:bottom w:val="none" w:sz="0" w:space="0" w:color="auto"/>
            <w:right w:val="none" w:sz="0" w:space="0" w:color="auto"/>
          </w:divBdr>
        </w:div>
        <w:div w:id="231356240">
          <w:marLeft w:val="0"/>
          <w:marRight w:val="0"/>
          <w:marTop w:val="0"/>
          <w:marBottom w:val="0"/>
          <w:divBdr>
            <w:top w:val="none" w:sz="0" w:space="0" w:color="auto"/>
            <w:left w:val="none" w:sz="0" w:space="0" w:color="auto"/>
            <w:bottom w:val="none" w:sz="0" w:space="0" w:color="auto"/>
            <w:right w:val="none" w:sz="0" w:space="0" w:color="auto"/>
          </w:divBdr>
        </w:div>
        <w:div w:id="335811263">
          <w:marLeft w:val="0"/>
          <w:marRight w:val="0"/>
          <w:marTop w:val="0"/>
          <w:marBottom w:val="0"/>
          <w:divBdr>
            <w:top w:val="none" w:sz="0" w:space="0" w:color="auto"/>
            <w:left w:val="none" w:sz="0" w:space="0" w:color="auto"/>
            <w:bottom w:val="none" w:sz="0" w:space="0" w:color="auto"/>
            <w:right w:val="none" w:sz="0" w:space="0" w:color="auto"/>
          </w:divBdr>
        </w:div>
        <w:div w:id="783580695">
          <w:marLeft w:val="0"/>
          <w:marRight w:val="0"/>
          <w:marTop w:val="0"/>
          <w:marBottom w:val="0"/>
          <w:divBdr>
            <w:top w:val="none" w:sz="0" w:space="0" w:color="auto"/>
            <w:left w:val="none" w:sz="0" w:space="0" w:color="auto"/>
            <w:bottom w:val="none" w:sz="0" w:space="0" w:color="auto"/>
            <w:right w:val="none" w:sz="0" w:space="0" w:color="auto"/>
          </w:divBdr>
        </w:div>
        <w:div w:id="791753702">
          <w:marLeft w:val="0"/>
          <w:marRight w:val="0"/>
          <w:marTop w:val="0"/>
          <w:marBottom w:val="0"/>
          <w:divBdr>
            <w:top w:val="none" w:sz="0" w:space="0" w:color="auto"/>
            <w:left w:val="none" w:sz="0" w:space="0" w:color="auto"/>
            <w:bottom w:val="none" w:sz="0" w:space="0" w:color="auto"/>
            <w:right w:val="none" w:sz="0" w:space="0" w:color="auto"/>
          </w:divBdr>
        </w:div>
        <w:div w:id="892234119">
          <w:marLeft w:val="0"/>
          <w:marRight w:val="0"/>
          <w:marTop w:val="0"/>
          <w:marBottom w:val="0"/>
          <w:divBdr>
            <w:top w:val="none" w:sz="0" w:space="0" w:color="auto"/>
            <w:left w:val="none" w:sz="0" w:space="0" w:color="auto"/>
            <w:bottom w:val="none" w:sz="0" w:space="0" w:color="auto"/>
            <w:right w:val="none" w:sz="0" w:space="0" w:color="auto"/>
          </w:divBdr>
        </w:div>
        <w:div w:id="1178273105">
          <w:marLeft w:val="0"/>
          <w:marRight w:val="0"/>
          <w:marTop w:val="0"/>
          <w:marBottom w:val="0"/>
          <w:divBdr>
            <w:top w:val="none" w:sz="0" w:space="0" w:color="auto"/>
            <w:left w:val="none" w:sz="0" w:space="0" w:color="auto"/>
            <w:bottom w:val="none" w:sz="0" w:space="0" w:color="auto"/>
            <w:right w:val="none" w:sz="0" w:space="0" w:color="auto"/>
          </w:divBdr>
        </w:div>
        <w:div w:id="1894923046">
          <w:marLeft w:val="0"/>
          <w:marRight w:val="0"/>
          <w:marTop w:val="0"/>
          <w:marBottom w:val="0"/>
          <w:divBdr>
            <w:top w:val="none" w:sz="0" w:space="0" w:color="auto"/>
            <w:left w:val="none" w:sz="0" w:space="0" w:color="auto"/>
            <w:bottom w:val="none" w:sz="0" w:space="0" w:color="auto"/>
            <w:right w:val="none" w:sz="0" w:space="0" w:color="auto"/>
          </w:divBdr>
        </w:div>
        <w:div w:id="1913855234">
          <w:marLeft w:val="0"/>
          <w:marRight w:val="0"/>
          <w:marTop w:val="0"/>
          <w:marBottom w:val="0"/>
          <w:divBdr>
            <w:top w:val="none" w:sz="0" w:space="0" w:color="auto"/>
            <w:left w:val="none" w:sz="0" w:space="0" w:color="auto"/>
            <w:bottom w:val="none" w:sz="0" w:space="0" w:color="auto"/>
            <w:right w:val="none" w:sz="0" w:space="0" w:color="auto"/>
          </w:divBdr>
        </w:div>
      </w:divsChild>
    </w:div>
    <w:div w:id="1865829042">
      <w:bodyDiv w:val="1"/>
      <w:marLeft w:val="0"/>
      <w:marRight w:val="0"/>
      <w:marTop w:val="0"/>
      <w:marBottom w:val="0"/>
      <w:divBdr>
        <w:top w:val="none" w:sz="0" w:space="0" w:color="auto"/>
        <w:left w:val="none" w:sz="0" w:space="0" w:color="auto"/>
        <w:bottom w:val="none" w:sz="0" w:space="0" w:color="auto"/>
        <w:right w:val="none" w:sz="0" w:space="0" w:color="auto"/>
      </w:divBdr>
    </w:div>
    <w:div w:id="2005468166">
      <w:bodyDiv w:val="1"/>
      <w:marLeft w:val="0"/>
      <w:marRight w:val="0"/>
      <w:marTop w:val="0"/>
      <w:marBottom w:val="0"/>
      <w:divBdr>
        <w:top w:val="none" w:sz="0" w:space="0" w:color="auto"/>
        <w:left w:val="none" w:sz="0" w:space="0" w:color="auto"/>
        <w:bottom w:val="none" w:sz="0" w:space="0" w:color="auto"/>
        <w:right w:val="none" w:sz="0" w:space="0" w:color="auto"/>
      </w:divBdr>
    </w:div>
    <w:div w:id="2111050530">
      <w:bodyDiv w:val="1"/>
      <w:marLeft w:val="0"/>
      <w:marRight w:val="0"/>
      <w:marTop w:val="0"/>
      <w:marBottom w:val="0"/>
      <w:divBdr>
        <w:top w:val="none" w:sz="0" w:space="0" w:color="auto"/>
        <w:left w:val="none" w:sz="0" w:space="0" w:color="auto"/>
        <w:bottom w:val="none" w:sz="0" w:space="0" w:color="auto"/>
        <w:right w:val="none" w:sz="0" w:space="0" w:color="auto"/>
      </w:divBdr>
    </w:div>
    <w:div w:id="21275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LSb</b:Tag>
    <b:SourceType>InternetSite</b:SourceType>
    <b:Guid>{D7F9B014-0298-41BD-8FDA-A99FDB3A1609}</b:Guid>
    <b:Title>LS based GM small-block engine</b:Title>
    <b:URL>en.wikipedia.org/wiki/LS_based_GM_small-block_engine</b:URL>
    <b:RefOrder>1</b:RefOrder>
  </b:Source>
  <b:Source>
    <b:Tag>Сам</b:Tag>
    <b:SourceType>InternetSite</b:SourceType>
    <b:Guid>{626730B7-C91F-4DA6-B651-C5F184831212}</b:Guid>
    <b:Title>Самые важные факты о новых российских двигателях</b:Title>
    <b:URL>http://www.1gai.ru/autonews/519975-samye-vazhnye-fakty-o-novyh-rossiyskih-dvigatelyah.html</b:URL>
    <b:RefOrder>2</b:RefOrder>
  </b:Source>
</b:Sources>
</file>

<file path=customXml/itemProps1.xml><?xml version="1.0" encoding="utf-8"?>
<ds:datastoreItem xmlns:ds="http://schemas.openxmlformats.org/officeDocument/2006/customXml" ds:itemID="{93F1D208-9FDE-4BEE-9FEB-E8AF6E45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4</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Министерство промышленности и торговли Российской Федерации</vt:lpstr>
    </vt:vector>
  </TitlesOfParts>
  <Company>ЦАГИ</Company>
  <LinksUpToDate>false</LinksUpToDate>
  <CharactersWithSpaces>7151</CharactersWithSpaces>
  <SharedDoc>false</SharedDoc>
  <HLinks>
    <vt:vector size="168" baseType="variant">
      <vt:variant>
        <vt:i4>1376307</vt:i4>
      </vt:variant>
      <vt:variant>
        <vt:i4>164</vt:i4>
      </vt:variant>
      <vt:variant>
        <vt:i4>0</vt:i4>
      </vt:variant>
      <vt:variant>
        <vt:i4>5</vt:i4>
      </vt:variant>
      <vt:variant>
        <vt:lpwstr/>
      </vt:variant>
      <vt:variant>
        <vt:lpwstr>_Toc43371650</vt:lpwstr>
      </vt:variant>
      <vt:variant>
        <vt:i4>1835058</vt:i4>
      </vt:variant>
      <vt:variant>
        <vt:i4>158</vt:i4>
      </vt:variant>
      <vt:variant>
        <vt:i4>0</vt:i4>
      </vt:variant>
      <vt:variant>
        <vt:i4>5</vt:i4>
      </vt:variant>
      <vt:variant>
        <vt:lpwstr/>
      </vt:variant>
      <vt:variant>
        <vt:lpwstr>_Toc43371649</vt:lpwstr>
      </vt:variant>
      <vt:variant>
        <vt:i4>1900594</vt:i4>
      </vt:variant>
      <vt:variant>
        <vt:i4>152</vt:i4>
      </vt:variant>
      <vt:variant>
        <vt:i4>0</vt:i4>
      </vt:variant>
      <vt:variant>
        <vt:i4>5</vt:i4>
      </vt:variant>
      <vt:variant>
        <vt:lpwstr/>
      </vt:variant>
      <vt:variant>
        <vt:lpwstr>_Toc43371648</vt:lpwstr>
      </vt:variant>
      <vt:variant>
        <vt:i4>1179698</vt:i4>
      </vt:variant>
      <vt:variant>
        <vt:i4>146</vt:i4>
      </vt:variant>
      <vt:variant>
        <vt:i4>0</vt:i4>
      </vt:variant>
      <vt:variant>
        <vt:i4>5</vt:i4>
      </vt:variant>
      <vt:variant>
        <vt:lpwstr/>
      </vt:variant>
      <vt:variant>
        <vt:lpwstr>_Toc43371647</vt:lpwstr>
      </vt:variant>
      <vt:variant>
        <vt:i4>1245234</vt:i4>
      </vt:variant>
      <vt:variant>
        <vt:i4>140</vt:i4>
      </vt:variant>
      <vt:variant>
        <vt:i4>0</vt:i4>
      </vt:variant>
      <vt:variant>
        <vt:i4>5</vt:i4>
      </vt:variant>
      <vt:variant>
        <vt:lpwstr/>
      </vt:variant>
      <vt:variant>
        <vt:lpwstr>_Toc43371646</vt:lpwstr>
      </vt:variant>
      <vt:variant>
        <vt:i4>1048626</vt:i4>
      </vt:variant>
      <vt:variant>
        <vt:i4>134</vt:i4>
      </vt:variant>
      <vt:variant>
        <vt:i4>0</vt:i4>
      </vt:variant>
      <vt:variant>
        <vt:i4>5</vt:i4>
      </vt:variant>
      <vt:variant>
        <vt:lpwstr/>
      </vt:variant>
      <vt:variant>
        <vt:lpwstr>_Toc43371645</vt:lpwstr>
      </vt:variant>
      <vt:variant>
        <vt:i4>1114162</vt:i4>
      </vt:variant>
      <vt:variant>
        <vt:i4>128</vt:i4>
      </vt:variant>
      <vt:variant>
        <vt:i4>0</vt:i4>
      </vt:variant>
      <vt:variant>
        <vt:i4>5</vt:i4>
      </vt:variant>
      <vt:variant>
        <vt:lpwstr/>
      </vt:variant>
      <vt:variant>
        <vt:lpwstr>_Toc43371644</vt:lpwstr>
      </vt:variant>
      <vt:variant>
        <vt:i4>1441842</vt:i4>
      </vt:variant>
      <vt:variant>
        <vt:i4>122</vt:i4>
      </vt:variant>
      <vt:variant>
        <vt:i4>0</vt:i4>
      </vt:variant>
      <vt:variant>
        <vt:i4>5</vt:i4>
      </vt:variant>
      <vt:variant>
        <vt:lpwstr/>
      </vt:variant>
      <vt:variant>
        <vt:lpwstr>_Toc43371643</vt:lpwstr>
      </vt:variant>
      <vt:variant>
        <vt:i4>1507378</vt:i4>
      </vt:variant>
      <vt:variant>
        <vt:i4>116</vt:i4>
      </vt:variant>
      <vt:variant>
        <vt:i4>0</vt:i4>
      </vt:variant>
      <vt:variant>
        <vt:i4>5</vt:i4>
      </vt:variant>
      <vt:variant>
        <vt:lpwstr/>
      </vt:variant>
      <vt:variant>
        <vt:lpwstr>_Toc43371642</vt:lpwstr>
      </vt:variant>
      <vt:variant>
        <vt:i4>1310770</vt:i4>
      </vt:variant>
      <vt:variant>
        <vt:i4>110</vt:i4>
      </vt:variant>
      <vt:variant>
        <vt:i4>0</vt:i4>
      </vt:variant>
      <vt:variant>
        <vt:i4>5</vt:i4>
      </vt:variant>
      <vt:variant>
        <vt:lpwstr/>
      </vt:variant>
      <vt:variant>
        <vt:lpwstr>_Toc43371641</vt:lpwstr>
      </vt:variant>
      <vt:variant>
        <vt:i4>1376306</vt:i4>
      </vt:variant>
      <vt:variant>
        <vt:i4>104</vt:i4>
      </vt:variant>
      <vt:variant>
        <vt:i4>0</vt:i4>
      </vt:variant>
      <vt:variant>
        <vt:i4>5</vt:i4>
      </vt:variant>
      <vt:variant>
        <vt:lpwstr/>
      </vt:variant>
      <vt:variant>
        <vt:lpwstr>_Toc43371640</vt:lpwstr>
      </vt:variant>
      <vt:variant>
        <vt:i4>1835061</vt:i4>
      </vt:variant>
      <vt:variant>
        <vt:i4>98</vt:i4>
      </vt:variant>
      <vt:variant>
        <vt:i4>0</vt:i4>
      </vt:variant>
      <vt:variant>
        <vt:i4>5</vt:i4>
      </vt:variant>
      <vt:variant>
        <vt:lpwstr/>
      </vt:variant>
      <vt:variant>
        <vt:lpwstr>_Toc43371639</vt:lpwstr>
      </vt:variant>
      <vt:variant>
        <vt:i4>1900597</vt:i4>
      </vt:variant>
      <vt:variant>
        <vt:i4>92</vt:i4>
      </vt:variant>
      <vt:variant>
        <vt:i4>0</vt:i4>
      </vt:variant>
      <vt:variant>
        <vt:i4>5</vt:i4>
      </vt:variant>
      <vt:variant>
        <vt:lpwstr/>
      </vt:variant>
      <vt:variant>
        <vt:lpwstr>_Toc43371638</vt:lpwstr>
      </vt:variant>
      <vt:variant>
        <vt:i4>1179701</vt:i4>
      </vt:variant>
      <vt:variant>
        <vt:i4>86</vt:i4>
      </vt:variant>
      <vt:variant>
        <vt:i4>0</vt:i4>
      </vt:variant>
      <vt:variant>
        <vt:i4>5</vt:i4>
      </vt:variant>
      <vt:variant>
        <vt:lpwstr/>
      </vt:variant>
      <vt:variant>
        <vt:lpwstr>_Toc43371637</vt:lpwstr>
      </vt:variant>
      <vt:variant>
        <vt:i4>1245237</vt:i4>
      </vt:variant>
      <vt:variant>
        <vt:i4>80</vt:i4>
      </vt:variant>
      <vt:variant>
        <vt:i4>0</vt:i4>
      </vt:variant>
      <vt:variant>
        <vt:i4>5</vt:i4>
      </vt:variant>
      <vt:variant>
        <vt:lpwstr/>
      </vt:variant>
      <vt:variant>
        <vt:lpwstr>_Toc43371636</vt:lpwstr>
      </vt:variant>
      <vt:variant>
        <vt:i4>1048629</vt:i4>
      </vt:variant>
      <vt:variant>
        <vt:i4>74</vt:i4>
      </vt:variant>
      <vt:variant>
        <vt:i4>0</vt:i4>
      </vt:variant>
      <vt:variant>
        <vt:i4>5</vt:i4>
      </vt:variant>
      <vt:variant>
        <vt:lpwstr/>
      </vt:variant>
      <vt:variant>
        <vt:lpwstr>_Toc43371635</vt:lpwstr>
      </vt:variant>
      <vt:variant>
        <vt:i4>1114165</vt:i4>
      </vt:variant>
      <vt:variant>
        <vt:i4>68</vt:i4>
      </vt:variant>
      <vt:variant>
        <vt:i4>0</vt:i4>
      </vt:variant>
      <vt:variant>
        <vt:i4>5</vt:i4>
      </vt:variant>
      <vt:variant>
        <vt:lpwstr/>
      </vt:variant>
      <vt:variant>
        <vt:lpwstr>_Toc43371634</vt:lpwstr>
      </vt:variant>
      <vt:variant>
        <vt:i4>1441845</vt:i4>
      </vt:variant>
      <vt:variant>
        <vt:i4>62</vt:i4>
      </vt:variant>
      <vt:variant>
        <vt:i4>0</vt:i4>
      </vt:variant>
      <vt:variant>
        <vt:i4>5</vt:i4>
      </vt:variant>
      <vt:variant>
        <vt:lpwstr/>
      </vt:variant>
      <vt:variant>
        <vt:lpwstr>_Toc43371633</vt:lpwstr>
      </vt:variant>
      <vt:variant>
        <vt:i4>1507381</vt:i4>
      </vt:variant>
      <vt:variant>
        <vt:i4>56</vt:i4>
      </vt:variant>
      <vt:variant>
        <vt:i4>0</vt:i4>
      </vt:variant>
      <vt:variant>
        <vt:i4>5</vt:i4>
      </vt:variant>
      <vt:variant>
        <vt:lpwstr/>
      </vt:variant>
      <vt:variant>
        <vt:lpwstr>_Toc43371632</vt:lpwstr>
      </vt:variant>
      <vt:variant>
        <vt:i4>1310773</vt:i4>
      </vt:variant>
      <vt:variant>
        <vt:i4>50</vt:i4>
      </vt:variant>
      <vt:variant>
        <vt:i4>0</vt:i4>
      </vt:variant>
      <vt:variant>
        <vt:i4>5</vt:i4>
      </vt:variant>
      <vt:variant>
        <vt:lpwstr/>
      </vt:variant>
      <vt:variant>
        <vt:lpwstr>_Toc43371631</vt:lpwstr>
      </vt:variant>
      <vt:variant>
        <vt:i4>1376309</vt:i4>
      </vt:variant>
      <vt:variant>
        <vt:i4>44</vt:i4>
      </vt:variant>
      <vt:variant>
        <vt:i4>0</vt:i4>
      </vt:variant>
      <vt:variant>
        <vt:i4>5</vt:i4>
      </vt:variant>
      <vt:variant>
        <vt:lpwstr/>
      </vt:variant>
      <vt:variant>
        <vt:lpwstr>_Toc43371630</vt:lpwstr>
      </vt:variant>
      <vt:variant>
        <vt:i4>1835060</vt:i4>
      </vt:variant>
      <vt:variant>
        <vt:i4>38</vt:i4>
      </vt:variant>
      <vt:variant>
        <vt:i4>0</vt:i4>
      </vt:variant>
      <vt:variant>
        <vt:i4>5</vt:i4>
      </vt:variant>
      <vt:variant>
        <vt:lpwstr/>
      </vt:variant>
      <vt:variant>
        <vt:lpwstr>_Toc43371629</vt:lpwstr>
      </vt:variant>
      <vt:variant>
        <vt:i4>1900596</vt:i4>
      </vt:variant>
      <vt:variant>
        <vt:i4>32</vt:i4>
      </vt:variant>
      <vt:variant>
        <vt:i4>0</vt:i4>
      </vt:variant>
      <vt:variant>
        <vt:i4>5</vt:i4>
      </vt:variant>
      <vt:variant>
        <vt:lpwstr/>
      </vt:variant>
      <vt:variant>
        <vt:lpwstr>_Toc43371628</vt:lpwstr>
      </vt:variant>
      <vt:variant>
        <vt:i4>1179700</vt:i4>
      </vt:variant>
      <vt:variant>
        <vt:i4>26</vt:i4>
      </vt:variant>
      <vt:variant>
        <vt:i4>0</vt:i4>
      </vt:variant>
      <vt:variant>
        <vt:i4>5</vt:i4>
      </vt:variant>
      <vt:variant>
        <vt:lpwstr/>
      </vt:variant>
      <vt:variant>
        <vt:lpwstr>_Toc43371627</vt:lpwstr>
      </vt:variant>
      <vt:variant>
        <vt:i4>1245236</vt:i4>
      </vt:variant>
      <vt:variant>
        <vt:i4>20</vt:i4>
      </vt:variant>
      <vt:variant>
        <vt:i4>0</vt:i4>
      </vt:variant>
      <vt:variant>
        <vt:i4>5</vt:i4>
      </vt:variant>
      <vt:variant>
        <vt:lpwstr/>
      </vt:variant>
      <vt:variant>
        <vt:lpwstr>_Toc43371626</vt:lpwstr>
      </vt:variant>
      <vt:variant>
        <vt:i4>1048628</vt:i4>
      </vt:variant>
      <vt:variant>
        <vt:i4>14</vt:i4>
      </vt:variant>
      <vt:variant>
        <vt:i4>0</vt:i4>
      </vt:variant>
      <vt:variant>
        <vt:i4>5</vt:i4>
      </vt:variant>
      <vt:variant>
        <vt:lpwstr/>
      </vt:variant>
      <vt:variant>
        <vt:lpwstr>_Toc43371625</vt:lpwstr>
      </vt:variant>
      <vt:variant>
        <vt:i4>1114164</vt:i4>
      </vt:variant>
      <vt:variant>
        <vt:i4>8</vt:i4>
      </vt:variant>
      <vt:variant>
        <vt:i4>0</vt:i4>
      </vt:variant>
      <vt:variant>
        <vt:i4>5</vt:i4>
      </vt:variant>
      <vt:variant>
        <vt:lpwstr/>
      </vt:variant>
      <vt:variant>
        <vt:lpwstr>_Toc43371624</vt:lpwstr>
      </vt:variant>
      <vt:variant>
        <vt:i4>1441844</vt:i4>
      </vt:variant>
      <vt:variant>
        <vt:i4>2</vt:i4>
      </vt:variant>
      <vt:variant>
        <vt:i4>0</vt:i4>
      </vt:variant>
      <vt:variant>
        <vt:i4>5</vt:i4>
      </vt:variant>
      <vt:variant>
        <vt:lpwstr/>
      </vt:variant>
      <vt:variant>
        <vt:lpwstr>_Toc43371623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промышленности и торговли Российской Федерации</dc:title>
  <dc:creator>Бузулуков</dc:creator>
  <cp:lastModifiedBy>Алексей Ким</cp:lastModifiedBy>
  <cp:revision>192</cp:revision>
  <cp:lastPrinted>2020-08-17T10:26:00Z</cp:lastPrinted>
  <dcterms:created xsi:type="dcterms:W3CDTF">2020-06-18T14:49:00Z</dcterms:created>
  <dcterms:modified xsi:type="dcterms:W3CDTF">2020-09-25T16:45:00Z</dcterms:modified>
</cp:coreProperties>
</file>